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F4501A" w:rsidRPr="00D05C8C" w:rsidTr="006B58CB">
        <w:tc>
          <w:tcPr>
            <w:tcW w:w="1047" w:type="pct"/>
            <w:shd w:val="clear" w:color="auto" w:fill="F3F3F3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F4501A" w:rsidRPr="0023117C" w:rsidRDefault="00F4501A" w:rsidP="00973B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NEFRETIRE DOS SANTOS MOURA</w:t>
            </w:r>
          </w:p>
        </w:tc>
      </w:tr>
      <w:tr w:rsidR="00F4501A" w:rsidRPr="00D05C8C" w:rsidTr="006B58CB">
        <w:tc>
          <w:tcPr>
            <w:tcW w:w="1047" w:type="pct"/>
            <w:shd w:val="clear" w:color="auto" w:fill="F3F3F3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F4501A" w:rsidRPr="0023117C" w:rsidRDefault="00F4501A" w:rsidP="00441D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shd w:val="clear" w:color="auto" w:fill="E0E0E0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F4501A" w:rsidRPr="00A67403" w:rsidRDefault="00F4501A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</w:t>
            </w:r>
          </w:p>
        </w:tc>
      </w:tr>
      <w:tr w:rsidR="00F4501A" w:rsidRPr="00D05C8C" w:rsidTr="006B58CB">
        <w:tc>
          <w:tcPr>
            <w:tcW w:w="1047" w:type="pct"/>
            <w:shd w:val="clear" w:color="auto" w:fill="F3F3F3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F4501A" w:rsidRPr="00A67403" w:rsidRDefault="00F4501A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F4501A" w:rsidRPr="00D05C8C" w:rsidTr="006B58CB">
        <w:tc>
          <w:tcPr>
            <w:tcW w:w="1047" w:type="pct"/>
            <w:shd w:val="clear" w:color="auto" w:fill="F3F3F3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F4501A" w:rsidRPr="00A67403" w:rsidRDefault="00F4501A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F4501A" w:rsidRPr="00D05C8C" w:rsidTr="006B58CB">
        <w:tc>
          <w:tcPr>
            <w:tcW w:w="1047" w:type="pct"/>
            <w:shd w:val="clear" w:color="auto" w:fill="F3F3F3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F4501A" w:rsidRPr="00A67403" w:rsidRDefault="00F4501A" w:rsidP="00973BB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F4501A" w:rsidRPr="00D05C8C" w:rsidTr="006B58CB">
        <w:tc>
          <w:tcPr>
            <w:tcW w:w="1047" w:type="pct"/>
            <w:shd w:val="clear" w:color="auto" w:fill="F3F3F3"/>
          </w:tcPr>
          <w:p w:rsidR="00F4501A" w:rsidRPr="00D52FEC" w:rsidRDefault="00F4501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F4501A" w:rsidRPr="00174C1B" w:rsidRDefault="00F4501A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F4501A" w:rsidRPr="00A935C7" w:rsidRDefault="00F4501A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54FA">
              <w:rPr>
                <w:rFonts w:ascii="Arial" w:hAnsi="Arial" w:cs="Arial"/>
                <w:b/>
                <w:color w:val="000000"/>
                <w:sz w:val="16"/>
              </w:rPr>
              <w:t>29/04/2019 a 28/10/2019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527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ILDACISLEIDE PONCE DE LEÃO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478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47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91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5F2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1850"/>
    <w:rsid w:val="0064760E"/>
    <w:rsid w:val="006527A9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784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0611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01A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2019-07-24T14:25:00Z</dcterms:created>
  <dcterms:modified xsi:type="dcterms:W3CDTF">2019-07-24T14:26:00Z</dcterms:modified>
</cp:coreProperties>
</file>