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B26D46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NEFRETIRE DOS SANTOS MOURA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604B39" w:rsidP="008058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947584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29/04/2019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246C2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TÉCNICA EM ENFERMAGEM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54416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DSQV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544162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3C54FA" w:rsidRDefault="00FF17AB" w:rsidP="003C54FA">
            <w:pPr>
              <w:pStyle w:val="Cabealho"/>
              <w:jc w:val="center"/>
              <w:rPr>
                <w:rFonts w:ascii="Arial" w:hAnsi="Arial" w:cs="Arial"/>
                <w:b/>
                <w:color w:val="000000"/>
                <w:sz w:val="16"/>
              </w:rPr>
            </w:pPr>
            <w:r w:rsidRPr="003C54FA">
              <w:rPr>
                <w:rFonts w:ascii="Arial" w:hAnsi="Arial" w:cs="Arial"/>
                <w:b/>
                <w:color w:val="000000"/>
                <w:sz w:val="16"/>
              </w:rPr>
              <w:t>29/04/2019 a 28/10/2019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B066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PRISCILA MENDES E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3272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3272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905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C2F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0660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B7EE2"/>
    <w:rsid w:val="003C0EE9"/>
    <w:rsid w:val="003C253B"/>
    <w:rsid w:val="003C4423"/>
    <w:rsid w:val="003C54FA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26662"/>
    <w:rsid w:val="005331B5"/>
    <w:rsid w:val="005342E6"/>
    <w:rsid w:val="00535A88"/>
    <w:rsid w:val="00535DB2"/>
    <w:rsid w:val="00541308"/>
    <w:rsid w:val="00543FCE"/>
    <w:rsid w:val="00544162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2720"/>
    <w:rsid w:val="0093337E"/>
    <w:rsid w:val="0093372C"/>
    <w:rsid w:val="00934BC2"/>
    <w:rsid w:val="0093556C"/>
    <w:rsid w:val="00943351"/>
    <w:rsid w:val="00944312"/>
    <w:rsid w:val="00944A7D"/>
    <w:rsid w:val="00945911"/>
    <w:rsid w:val="00947584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14D7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26D46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3B59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5865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7AB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12</cp:revision>
  <cp:lastPrinted>2017-02-08T14:28:00Z</cp:lastPrinted>
  <dcterms:created xsi:type="dcterms:W3CDTF">2019-07-24T14:22:00Z</dcterms:created>
  <dcterms:modified xsi:type="dcterms:W3CDTF">2019-07-24T14:24:00Z</dcterms:modified>
</cp:coreProperties>
</file>