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221BD9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221BD9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1B2427" w:rsidRDefault="00793787" w:rsidP="00221BD9">
            <w:pPr>
              <w:rPr>
                <w:rFonts w:ascii="Arial Narrow" w:hAnsi="Arial Narrow" w:cs="Arial"/>
                <w:sz w:val="20"/>
                <w:szCs w:val="20"/>
              </w:rPr>
            </w:pPr>
            <w:r w:rsidRPr="001B2427">
              <w:rPr>
                <w:rFonts w:ascii="Arial" w:hAnsi="Arial" w:cs="Arial"/>
                <w:sz w:val="18"/>
                <w:szCs w:val="18"/>
              </w:rPr>
              <w:t>BENILDE AMARO FERREIRA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221BD9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793787" w:rsidP="00221BD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3040007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221BD9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793787" w:rsidP="0043103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16/04</w:t>
            </w:r>
            <w:r w:rsidR="00221BD9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221BD9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221BD9" w:rsidP="0079378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ASSISTENTE </w:t>
            </w:r>
            <w:r w:rsidR="00793787">
              <w:rPr>
                <w:rFonts w:ascii="Arial" w:hAnsi="Arial" w:cs="Arial"/>
                <w:sz w:val="18"/>
                <w:szCs w:val="18"/>
              </w:rPr>
              <w:t>SOCIAL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221BD9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793787" w:rsidP="0043103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ICSEZ/PARINTINS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221BD9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221BD9" w:rsidP="0079378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COORDENAÇÃO </w:t>
            </w:r>
            <w:r w:rsidR="00793787">
              <w:rPr>
                <w:rFonts w:ascii="Arial" w:hAnsi="Arial" w:cs="Arial"/>
                <w:sz w:val="18"/>
                <w:szCs w:val="18"/>
              </w:rPr>
              <w:t>ADMINISTRATIVA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221BD9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CE0126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r w:rsidR="0005670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221BD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221BD9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10539D" w:rsidP="00793787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="00F21487">
              <w:rPr>
                <w:rFonts w:ascii="Arial" w:hAnsi="Arial" w:cs="Arial"/>
                <w:sz w:val="18"/>
                <w:szCs w:val="18"/>
              </w:rPr>
              <w:t>/</w:t>
            </w:r>
            <w:r w:rsidR="00793787">
              <w:rPr>
                <w:rFonts w:ascii="Arial" w:hAnsi="Arial" w:cs="Arial"/>
                <w:sz w:val="18"/>
                <w:szCs w:val="18"/>
              </w:rPr>
              <w:t>04</w:t>
            </w:r>
            <w:r w:rsidR="000C724D">
              <w:rPr>
                <w:rFonts w:ascii="Arial" w:hAnsi="Arial" w:cs="Arial"/>
                <w:sz w:val="18"/>
                <w:szCs w:val="18"/>
              </w:rPr>
              <w:t>/201</w:t>
            </w:r>
            <w:r w:rsidR="00793787">
              <w:rPr>
                <w:rFonts w:ascii="Arial" w:hAnsi="Arial" w:cs="Arial"/>
                <w:sz w:val="18"/>
                <w:szCs w:val="18"/>
              </w:rPr>
              <w:t>9</w:t>
            </w:r>
            <w:r w:rsidR="000C724D">
              <w:rPr>
                <w:rFonts w:ascii="Arial" w:hAnsi="Arial" w:cs="Arial"/>
                <w:sz w:val="18"/>
                <w:szCs w:val="18"/>
              </w:rPr>
              <w:t xml:space="preserve"> a 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0C724D">
              <w:rPr>
                <w:rFonts w:ascii="Arial" w:hAnsi="Arial" w:cs="Arial"/>
                <w:sz w:val="18"/>
                <w:szCs w:val="18"/>
              </w:rPr>
              <w:t>/</w:t>
            </w:r>
            <w:r w:rsidR="00793787">
              <w:rPr>
                <w:rFonts w:ascii="Arial" w:hAnsi="Arial" w:cs="Arial"/>
                <w:sz w:val="18"/>
                <w:szCs w:val="18"/>
              </w:rPr>
              <w:t>10</w:t>
            </w:r>
            <w:r w:rsidR="00B7319F">
              <w:rPr>
                <w:rFonts w:ascii="Arial" w:hAnsi="Arial" w:cs="Arial"/>
                <w:sz w:val="18"/>
                <w:szCs w:val="18"/>
              </w:rPr>
              <w:t>/201</w:t>
            </w:r>
            <w:r w:rsidR="0005670B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221BD9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221BD9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8D1369" w:rsidP="00221BD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GLAUCIARA AZEVEDO DA SILVA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221BD9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1B2427" w:rsidP="00221BD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2065886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221BD9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221BD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221BD9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221BD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221BD9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221BD9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221BD9" w:rsidRDefault="00221BD9" w:rsidP="00221BD9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221BD9" w:rsidRPr="00ED1269" w:rsidRDefault="00221BD9" w:rsidP="00221BD9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221BD9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221BD9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221BD9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Default="00A3226E" w:rsidP="00221BD9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BF7829" w:rsidRDefault="00BF7829" w:rsidP="00221BD9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BF7829" w:rsidRPr="00ED1269" w:rsidRDefault="00BF7829" w:rsidP="00221BD9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221BD9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221BD9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221BD9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221BD9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Default="00A3226E" w:rsidP="00221BD9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BF7829" w:rsidRDefault="00BF7829" w:rsidP="00221BD9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BF7829" w:rsidRPr="00ED1269" w:rsidRDefault="00BF7829" w:rsidP="00221BD9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221BD9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221BD9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221BD9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221BD9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221BD9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Default="00A3226E" w:rsidP="00221BD9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BF7829" w:rsidRDefault="00BF7829" w:rsidP="00221BD9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BF7829" w:rsidRDefault="00BF7829" w:rsidP="00221BD9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221BD9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221BD9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221BD9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221BD9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221BD9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221BD9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221BD9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221BD9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BF7829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  <w:r w:rsidR="00221BD9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221BD9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221BD9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221BD9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221BD9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221BD9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221BD9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221BD9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221BD9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BD9" w:rsidRDefault="00221BD9" w:rsidP="00A10C8B">
      <w:r>
        <w:separator/>
      </w:r>
    </w:p>
  </w:endnote>
  <w:endnote w:type="continuationSeparator" w:id="0">
    <w:p w:rsidR="00221BD9" w:rsidRDefault="00221BD9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BD9" w:rsidRDefault="00221BD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BD9" w:rsidRPr="00694D49" w:rsidRDefault="00221BD9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221BD9" w:rsidRPr="00694D49" w:rsidRDefault="00221BD9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BD9" w:rsidRDefault="00221BD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BD9" w:rsidRDefault="00221BD9" w:rsidP="00A10C8B">
      <w:r>
        <w:separator/>
      </w:r>
    </w:p>
  </w:footnote>
  <w:footnote w:type="continuationSeparator" w:id="0">
    <w:p w:rsidR="00221BD9" w:rsidRDefault="00221BD9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BD9" w:rsidRDefault="00221BD9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BD9" w:rsidRDefault="006831A6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6831A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5468430" r:id="rId2"/>
      </w:pict>
    </w:r>
  </w:p>
  <w:p w:rsidR="00221BD9" w:rsidRDefault="00221BD9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221BD9" w:rsidRDefault="00221BD9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221BD9" w:rsidRDefault="00221BD9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BD9" w:rsidRDefault="00221BD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670B"/>
    <w:rsid w:val="00057F97"/>
    <w:rsid w:val="00061AA2"/>
    <w:rsid w:val="00066DC4"/>
    <w:rsid w:val="000715D1"/>
    <w:rsid w:val="00072A6D"/>
    <w:rsid w:val="00073D4F"/>
    <w:rsid w:val="000742CD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24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39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427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1BD9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521C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2E50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03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C6258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7C4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A666B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6FA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450A"/>
    <w:rsid w:val="006558B5"/>
    <w:rsid w:val="00661FC6"/>
    <w:rsid w:val="0066289F"/>
    <w:rsid w:val="00663083"/>
    <w:rsid w:val="006831A6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5DE0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544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51851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3787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C47F0"/>
    <w:rsid w:val="007C5D8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1369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066B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0AC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782"/>
    <w:rsid w:val="00B35B44"/>
    <w:rsid w:val="00B377D0"/>
    <w:rsid w:val="00B4047E"/>
    <w:rsid w:val="00B46A43"/>
    <w:rsid w:val="00B47797"/>
    <w:rsid w:val="00B578B3"/>
    <w:rsid w:val="00B63B00"/>
    <w:rsid w:val="00B642F6"/>
    <w:rsid w:val="00B66A6E"/>
    <w:rsid w:val="00B7091E"/>
    <w:rsid w:val="00B714E7"/>
    <w:rsid w:val="00B7166B"/>
    <w:rsid w:val="00B72AE1"/>
    <w:rsid w:val="00B7319F"/>
    <w:rsid w:val="00B74F43"/>
    <w:rsid w:val="00B754B9"/>
    <w:rsid w:val="00B756F3"/>
    <w:rsid w:val="00B776FA"/>
    <w:rsid w:val="00B806DA"/>
    <w:rsid w:val="00B8359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BF7829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0EC4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0126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385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2AE8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148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256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14</cp:revision>
  <cp:lastPrinted>2018-12-14T23:52:00Z</cp:lastPrinted>
  <dcterms:created xsi:type="dcterms:W3CDTF">2018-06-14T16:43:00Z</dcterms:created>
  <dcterms:modified xsi:type="dcterms:W3CDTF">2019-07-24T14:13:00Z</dcterms:modified>
</cp:coreProperties>
</file>