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848D7" w:rsidRDefault="003848D7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EB7E80" w:rsidRPr="00522F5C" w:rsidRDefault="00EB7E80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E33A2" w:rsidRDefault="007442CB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</w:t>
      </w:r>
      <w:r w:rsidR="005E5B28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766681">
        <w:rPr>
          <w:rFonts w:ascii="Arial" w:hAnsi="Arial" w:cs="Arial"/>
          <w:b/>
          <w:bCs/>
          <w:color w:val="000000"/>
          <w:sz w:val="22"/>
          <w:szCs w:val="22"/>
        </w:rPr>
        <w:t>TIAGO VIANA DA COSTA</w:t>
      </w:r>
    </w:p>
    <w:p w:rsidR="00EB7E80" w:rsidRDefault="00EB7E80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175FFA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="007442CB"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6A693B" w:rsidRPr="00A836A6" w:rsidTr="005E70E1">
        <w:tc>
          <w:tcPr>
            <w:tcW w:w="1300" w:type="pct"/>
            <w:shd w:val="clear" w:color="auto" w:fill="F3F3F3"/>
          </w:tcPr>
          <w:p w:rsidR="006A693B" w:rsidRPr="00A836A6" w:rsidRDefault="006A693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6A693B" w:rsidRPr="0023117C" w:rsidRDefault="00766681" w:rsidP="0080583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IGOR MONTIEL MARTINS CUNHA</w:t>
            </w:r>
          </w:p>
        </w:tc>
      </w:tr>
      <w:tr w:rsidR="006A693B" w:rsidRPr="00A836A6" w:rsidTr="005E70E1">
        <w:tc>
          <w:tcPr>
            <w:tcW w:w="1300" w:type="pct"/>
            <w:shd w:val="clear" w:color="auto" w:fill="F3F3F3"/>
          </w:tcPr>
          <w:p w:rsidR="006A693B" w:rsidRPr="00A836A6" w:rsidRDefault="006A693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6A693B" w:rsidRPr="0023117C" w:rsidRDefault="005E5B28" w:rsidP="0076668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312</w:t>
            </w:r>
            <w:r w:rsidR="00766681">
              <w:rPr>
                <w:rFonts w:ascii="Arial Narrow" w:hAnsi="Arial Narrow" w:cs="Arial"/>
                <w:sz w:val="20"/>
                <w:szCs w:val="20"/>
              </w:rPr>
              <w:t>1660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6A693B" w:rsidRPr="00A836A6" w:rsidRDefault="006A693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6A693B" w:rsidRPr="00E51895" w:rsidRDefault="005E5B28" w:rsidP="00111AB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02/05</w:t>
            </w:r>
            <w:r w:rsidR="006A693B">
              <w:rPr>
                <w:rFonts w:ascii="Arial Narrow" w:hAnsi="Arial Narrow" w:cs="Arial"/>
                <w:sz w:val="20"/>
                <w:szCs w:val="20"/>
              </w:rPr>
              <w:t>/2019</w:t>
            </w:r>
          </w:p>
        </w:tc>
      </w:tr>
      <w:tr w:rsidR="006A693B" w:rsidRPr="00A836A6" w:rsidTr="005E70E1">
        <w:tc>
          <w:tcPr>
            <w:tcW w:w="1300" w:type="pct"/>
            <w:shd w:val="clear" w:color="auto" w:fill="F3F3F3"/>
          </w:tcPr>
          <w:p w:rsidR="006A693B" w:rsidRPr="00A836A6" w:rsidRDefault="006A693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6A693B" w:rsidRPr="0023117C" w:rsidRDefault="00766681" w:rsidP="0080583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TÉCNICO EM ASSUNTOS EDUCACIONAIS</w:t>
            </w:r>
          </w:p>
        </w:tc>
      </w:tr>
      <w:tr w:rsidR="006A693B" w:rsidRPr="00A836A6" w:rsidTr="005E70E1">
        <w:tc>
          <w:tcPr>
            <w:tcW w:w="1300" w:type="pct"/>
            <w:shd w:val="clear" w:color="auto" w:fill="F3F3F3"/>
          </w:tcPr>
          <w:p w:rsidR="006A693B" w:rsidRPr="00A836A6" w:rsidRDefault="006A693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6A693B" w:rsidRPr="0023117C" w:rsidRDefault="00766681" w:rsidP="0080583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ICSEZ</w:t>
            </w:r>
          </w:p>
        </w:tc>
      </w:tr>
      <w:tr w:rsidR="006A693B" w:rsidRPr="00A836A6" w:rsidTr="005E70E1">
        <w:tc>
          <w:tcPr>
            <w:tcW w:w="1300" w:type="pct"/>
            <w:shd w:val="clear" w:color="auto" w:fill="F3F3F3"/>
          </w:tcPr>
          <w:p w:rsidR="006A693B" w:rsidRPr="00A836A6" w:rsidRDefault="006A693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6A693B" w:rsidRPr="00D52FEC" w:rsidRDefault="00766681" w:rsidP="0080583A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COORDENAÇÃO ACADÊMICA</w:t>
            </w:r>
          </w:p>
        </w:tc>
      </w:tr>
      <w:tr w:rsidR="006A693B" w:rsidRPr="00A836A6" w:rsidTr="005E70E1">
        <w:tc>
          <w:tcPr>
            <w:tcW w:w="1300" w:type="pct"/>
            <w:shd w:val="clear" w:color="auto" w:fill="F3F3F3"/>
          </w:tcPr>
          <w:p w:rsidR="006A693B" w:rsidRPr="00A836A6" w:rsidRDefault="006A693B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6A693B" w:rsidRPr="00174C1B" w:rsidRDefault="006A693B" w:rsidP="006A693B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 </w:t>
            </w:r>
            <w:proofErr w:type="gramEnd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X 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 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(    ) 18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(   ) 24º mês  (   ) 30º mês</w:t>
            </w:r>
          </w:p>
        </w:tc>
        <w:tc>
          <w:tcPr>
            <w:tcW w:w="1207" w:type="pct"/>
            <w:gridSpan w:val="2"/>
          </w:tcPr>
          <w:p w:rsidR="006A693B" w:rsidRPr="00A836A6" w:rsidRDefault="005E5B28" w:rsidP="005E5B28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02/05</w:t>
            </w:r>
            <w:r w:rsidR="006A693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/2019 A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01/11</w:t>
            </w:r>
            <w:r w:rsidR="006A693B">
              <w:rPr>
                <w:rFonts w:ascii="Arial" w:hAnsi="Arial" w:cs="Arial"/>
                <w:b/>
                <w:bCs/>
                <w:sz w:val="16"/>
                <w:szCs w:val="16"/>
              </w:rPr>
              <w:t>/2019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</w:t>
            </w: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Assiduidade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proofErr w:type="gram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</w:t>
            </w:r>
            <w:proofErr w:type="gramStart"/>
            <w:r w:rsidRPr="00A836A6">
              <w:rPr>
                <w:rFonts w:ascii="Arial" w:hAnsi="Arial" w:cs="Arial"/>
                <w:color w:val="000000"/>
                <w:sz w:val="18"/>
              </w:rPr>
              <w:t>)</w:t>
            </w:r>
            <w:proofErr w:type="gramEnd"/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</w:t>
            </w: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Iniciativa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</w:t>
            </w:r>
            <w:proofErr w:type="gramEnd"/>
            <w:r w:rsidRPr="00A836A6">
              <w:rPr>
                <w:rFonts w:ascii="Arial" w:hAnsi="Arial" w:cs="Arial"/>
                <w:color w:val="000000"/>
                <w:sz w:val="18"/>
              </w:rPr>
              <w:t>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</w:t>
            </w: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Responsabilidade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proofErr w:type="gram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441D2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441D2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</w:t>
            </w: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Produtividade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proofErr w:type="gram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441D2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441D27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226E" w:rsidRPr="00ED1269" w:rsidTr="00441D2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441D27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441D27">
        <w:trPr>
          <w:cantSplit/>
          <w:trHeight w:val="393"/>
        </w:trPr>
        <w:tc>
          <w:tcPr>
            <w:tcW w:w="4319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825CD7" w:rsidRDefault="00825CD7" w:rsidP="00825C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825CD7" w:rsidRDefault="00825CD7" w:rsidP="00825C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825CD7" w:rsidRDefault="00825CD7" w:rsidP="00825C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825CD7" w:rsidRPr="00522F5C" w:rsidRDefault="00825CD7" w:rsidP="00825C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825CD7" w:rsidRDefault="001B580E" w:rsidP="00825CD7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Avaliador</w:t>
      </w:r>
      <w:r w:rsidR="008302D3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gramStart"/>
      <w:r w:rsidR="006A693B">
        <w:rPr>
          <w:rFonts w:ascii="Arial" w:hAnsi="Arial" w:cs="Arial"/>
          <w:b/>
          <w:bCs/>
          <w:color w:val="000000"/>
          <w:sz w:val="22"/>
          <w:szCs w:val="22"/>
        </w:rPr>
        <w:t>1</w:t>
      </w:r>
      <w:proofErr w:type="gramEnd"/>
      <w:r w:rsidR="00825CD7">
        <w:rPr>
          <w:rFonts w:ascii="Arial" w:hAnsi="Arial" w:cs="Arial"/>
          <w:b/>
          <w:bCs/>
          <w:color w:val="000000"/>
          <w:sz w:val="22"/>
          <w:szCs w:val="22"/>
        </w:rPr>
        <w:t xml:space="preserve">: </w:t>
      </w:r>
      <w:r w:rsidR="00ED3FCA">
        <w:rPr>
          <w:rFonts w:ascii="Arial" w:hAnsi="Arial" w:cs="Arial"/>
          <w:b/>
          <w:bCs/>
          <w:color w:val="000000"/>
          <w:sz w:val="22"/>
          <w:szCs w:val="22"/>
        </w:rPr>
        <w:t>RAIMUNDO RUY MENDES JÚNIOR</w:t>
      </w:r>
    </w:p>
    <w:p w:rsidR="00825CD7" w:rsidRDefault="00825CD7" w:rsidP="00825CD7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825CD7" w:rsidRPr="00A836A6" w:rsidRDefault="00825CD7" w:rsidP="00825CD7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825CD7" w:rsidRPr="00A836A6" w:rsidRDefault="00825CD7" w:rsidP="00825CD7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825CD7" w:rsidRPr="00A836A6" w:rsidRDefault="00825CD7" w:rsidP="00825CD7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825CD7" w:rsidRPr="00A836A6" w:rsidTr="00D11776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6A693B" w:rsidRPr="00A836A6" w:rsidTr="00D11776">
        <w:tc>
          <w:tcPr>
            <w:tcW w:w="1300" w:type="pct"/>
            <w:shd w:val="clear" w:color="auto" w:fill="F3F3F3"/>
          </w:tcPr>
          <w:p w:rsidR="006A693B" w:rsidRPr="00A836A6" w:rsidRDefault="006A693B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6A693B" w:rsidRPr="0023117C" w:rsidRDefault="00ED3FCA" w:rsidP="0080583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IGOR MONTIEL MARTINS CUNHA</w:t>
            </w:r>
          </w:p>
        </w:tc>
      </w:tr>
      <w:tr w:rsidR="006A693B" w:rsidRPr="00A836A6" w:rsidTr="00D11776">
        <w:tc>
          <w:tcPr>
            <w:tcW w:w="1300" w:type="pct"/>
            <w:shd w:val="clear" w:color="auto" w:fill="F3F3F3"/>
          </w:tcPr>
          <w:p w:rsidR="006A693B" w:rsidRPr="00A836A6" w:rsidRDefault="006A693B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6A693B" w:rsidRPr="0023117C" w:rsidRDefault="00ED3FCA" w:rsidP="0080583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3121660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6A693B" w:rsidRPr="00A836A6" w:rsidRDefault="006A693B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6A693B" w:rsidRPr="00E51895" w:rsidRDefault="00D4201C" w:rsidP="00AA0C7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02/05</w:t>
            </w:r>
            <w:r w:rsidR="006A693B">
              <w:rPr>
                <w:rFonts w:ascii="Arial Narrow" w:hAnsi="Arial Narrow" w:cs="Arial"/>
                <w:sz w:val="20"/>
                <w:szCs w:val="20"/>
              </w:rPr>
              <w:t>/2019</w:t>
            </w:r>
          </w:p>
        </w:tc>
      </w:tr>
      <w:tr w:rsidR="006A693B" w:rsidRPr="00A836A6" w:rsidTr="00D11776">
        <w:tc>
          <w:tcPr>
            <w:tcW w:w="1300" w:type="pct"/>
            <w:shd w:val="clear" w:color="auto" w:fill="F3F3F3"/>
          </w:tcPr>
          <w:p w:rsidR="006A693B" w:rsidRPr="00A836A6" w:rsidRDefault="006A693B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6A693B" w:rsidRPr="00E51895" w:rsidRDefault="00ED3FCA" w:rsidP="00D1177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TÉCNICO EM ASSUNTOS EDUCACIONAIS</w:t>
            </w:r>
          </w:p>
        </w:tc>
      </w:tr>
      <w:tr w:rsidR="006A693B" w:rsidRPr="00A836A6" w:rsidTr="00D11776">
        <w:tc>
          <w:tcPr>
            <w:tcW w:w="1300" w:type="pct"/>
            <w:shd w:val="clear" w:color="auto" w:fill="F3F3F3"/>
          </w:tcPr>
          <w:p w:rsidR="006A693B" w:rsidRPr="00A836A6" w:rsidRDefault="006A693B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6A693B" w:rsidRPr="00E51895" w:rsidRDefault="00ED3FCA" w:rsidP="004C230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ICSEZ</w:t>
            </w:r>
          </w:p>
        </w:tc>
      </w:tr>
      <w:tr w:rsidR="006A693B" w:rsidRPr="00A836A6" w:rsidTr="00D11776">
        <w:tc>
          <w:tcPr>
            <w:tcW w:w="1300" w:type="pct"/>
            <w:shd w:val="clear" w:color="auto" w:fill="F3F3F3"/>
          </w:tcPr>
          <w:p w:rsidR="006A693B" w:rsidRPr="00A836A6" w:rsidRDefault="006A693B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6A693B" w:rsidRPr="00A836A6" w:rsidRDefault="00ED3FCA" w:rsidP="00D11776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COORDENAÇÃO ACADÊMICA</w:t>
            </w:r>
          </w:p>
        </w:tc>
      </w:tr>
      <w:tr w:rsidR="006A693B" w:rsidRPr="00A836A6" w:rsidTr="00D11776">
        <w:tc>
          <w:tcPr>
            <w:tcW w:w="1300" w:type="pct"/>
            <w:shd w:val="clear" w:color="auto" w:fill="F3F3F3"/>
          </w:tcPr>
          <w:p w:rsidR="006A693B" w:rsidRPr="00A836A6" w:rsidRDefault="006A693B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6A693B" w:rsidRPr="00A836A6" w:rsidRDefault="006A693B" w:rsidP="00D11776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(X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mês</w:t>
            </w:r>
            <w:proofErr w:type="gramStart"/>
            <w:r w:rsidR="00ED3FCA"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proofErr w:type="gramEnd"/>
            <w:r>
              <w:rPr>
                <w:rFonts w:ascii="Arial" w:hAnsi="Arial" w:cs="Arial"/>
                <w:color w:val="000000"/>
                <w:sz w:val="16"/>
              </w:rPr>
              <w:t xml:space="preserve">(  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 ) 30º mês</w:t>
            </w:r>
          </w:p>
        </w:tc>
        <w:tc>
          <w:tcPr>
            <w:tcW w:w="1207" w:type="pct"/>
            <w:gridSpan w:val="2"/>
          </w:tcPr>
          <w:p w:rsidR="006A693B" w:rsidRPr="00A836A6" w:rsidRDefault="00D4201C" w:rsidP="00D11776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02/05/2019 A 01/11/2019</w:t>
            </w:r>
          </w:p>
        </w:tc>
      </w:tr>
    </w:tbl>
    <w:p w:rsidR="00825CD7" w:rsidRPr="00A836A6" w:rsidRDefault="00825CD7" w:rsidP="00825CD7">
      <w:pPr>
        <w:jc w:val="both"/>
        <w:rPr>
          <w:rFonts w:ascii="Arial" w:hAnsi="Arial" w:cs="Arial"/>
          <w:color w:val="000000"/>
          <w:sz w:val="18"/>
        </w:rPr>
      </w:pPr>
    </w:p>
    <w:p w:rsidR="00825CD7" w:rsidRPr="00A836A6" w:rsidRDefault="00825CD7" w:rsidP="00825CD7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825CD7" w:rsidRPr="00A836A6" w:rsidTr="00D11776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825CD7" w:rsidRPr="00A836A6" w:rsidTr="00D11776">
        <w:tc>
          <w:tcPr>
            <w:tcW w:w="5000" w:type="pct"/>
            <w:gridSpan w:val="5"/>
            <w:shd w:val="clear" w:color="auto" w:fill="E0E0E0"/>
            <w:vAlign w:val="bottom"/>
          </w:tcPr>
          <w:p w:rsidR="00825CD7" w:rsidRPr="00A836A6" w:rsidRDefault="00825CD7" w:rsidP="00D11776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</w:t>
            </w: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Assiduidade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proofErr w:type="gram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825CD7" w:rsidRPr="00A836A6" w:rsidRDefault="00825CD7" w:rsidP="00D11776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825CD7" w:rsidRPr="00A836A6" w:rsidTr="00D11776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825CD7" w:rsidRPr="00A836A6" w:rsidTr="00D11776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825CD7" w:rsidRPr="00A836A6" w:rsidRDefault="00825CD7" w:rsidP="00D11776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825CD7" w:rsidRPr="00EB445B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825CD7" w:rsidRPr="00A836A6" w:rsidTr="00D11776">
        <w:tc>
          <w:tcPr>
            <w:tcW w:w="1590" w:type="pct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25CD7" w:rsidRPr="00A836A6" w:rsidTr="00D11776">
        <w:tc>
          <w:tcPr>
            <w:tcW w:w="1590" w:type="pct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25CD7" w:rsidRPr="00A836A6" w:rsidTr="00D11776">
        <w:tc>
          <w:tcPr>
            <w:tcW w:w="1590" w:type="pct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25CD7" w:rsidRPr="00A836A6" w:rsidTr="00D11776">
        <w:tc>
          <w:tcPr>
            <w:tcW w:w="5000" w:type="pct"/>
            <w:gridSpan w:val="5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825CD7" w:rsidRPr="00A836A6" w:rsidRDefault="00825CD7" w:rsidP="00825CD7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825CD7" w:rsidRPr="00A836A6" w:rsidTr="00D11776">
        <w:tc>
          <w:tcPr>
            <w:tcW w:w="5000" w:type="pct"/>
            <w:gridSpan w:val="5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</w:t>
            </w:r>
            <w:proofErr w:type="gramStart"/>
            <w:r w:rsidRPr="00A836A6">
              <w:rPr>
                <w:rFonts w:ascii="Arial" w:hAnsi="Arial" w:cs="Arial"/>
                <w:color w:val="000000"/>
                <w:sz w:val="18"/>
              </w:rPr>
              <w:t>)</w:t>
            </w:r>
            <w:proofErr w:type="gramEnd"/>
          </w:p>
        </w:tc>
      </w:tr>
      <w:tr w:rsidR="00825CD7" w:rsidRPr="00A836A6" w:rsidTr="00D11776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825CD7" w:rsidRPr="00A836A6" w:rsidTr="00D11776">
        <w:trPr>
          <w:cantSplit/>
        </w:trPr>
        <w:tc>
          <w:tcPr>
            <w:tcW w:w="1590" w:type="pct"/>
            <w:vMerge/>
            <w:shd w:val="clear" w:color="auto" w:fill="E0E0E0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825CD7" w:rsidRPr="00A836A6" w:rsidRDefault="00825CD7" w:rsidP="00D11776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825CD7" w:rsidRPr="00A836A6" w:rsidTr="00D11776">
        <w:tc>
          <w:tcPr>
            <w:tcW w:w="1590" w:type="pct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25CD7" w:rsidRPr="00A836A6" w:rsidTr="00D11776">
        <w:tc>
          <w:tcPr>
            <w:tcW w:w="1590" w:type="pct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25CD7" w:rsidRPr="00A836A6" w:rsidTr="00D11776">
        <w:tc>
          <w:tcPr>
            <w:tcW w:w="1590" w:type="pct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25CD7" w:rsidRPr="00A836A6" w:rsidTr="00D11776">
        <w:tc>
          <w:tcPr>
            <w:tcW w:w="5000" w:type="pct"/>
            <w:gridSpan w:val="5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25CD7" w:rsidRPr="00A836A6" w:rsidTr="00D11776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</w:t>
            </w: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Iniciativa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</w:t>
            </w:r>
            <w:proofErr w:type="gramEnd"/>
            <w:r w:rsidRPr="00A836A6">
              <w:rPr>
                <w:rFonts w:ascii="Arial" w:hAnsi="Arial" w:cs="Arial"/>
                <w:color w:val="000000"/>
                <w:sz w:val="18"/>
              </w:rPr>
              <w:t>capacidade de visualizar situações e agir prontamente, apresentando sugestões para o aperfeiçoamento do serviço)</w:t>
            </w:r>
          </w:p>
        </w:tc>
      </w:tr>
      <w:tr w:rsidR="00825CD7" w:rsidRPr="00A836A6" w:rsidTr="00D11776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825CD7" w:rsidRPr="00A836A6" w:rsidTr="00D11776">
        <w:trPr>
          <w:cantSplit/>
        </w:trPr>
        <w:tc>
          <w:tcPr>
            <w:tcW w:w="1590" w:type="pct"/>
            <w:vMerge/>
            <w:shd w:val="clear" w:color="auto" w:fill="E0E0E0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825CD7" w:rsidRPr="00A836A6" w:rsidRDefault="00825CD7" w:rsidP="00D11776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825CD7" w:rsidRPr="00A836A6" w:rsidTr="00D11776">
        <w:tc>
          <w:tcPr>
            <w:tcW w:w="1590" w:type="pct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25CD7" w:rsidRPr="00A836A6" w:rsidTr="00D11776">
        <w:tc>
          <w:tcPr>
            <w:tcW w:w="1590" w:type="pct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25CD7" w:rsidRPr="00A836A6" w:rsidTr="00D11776">
        <w:tc>
          <w:tcPr>
            <w:tcW w:w="1590" w:type="pct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25CD7" w:rsidRPr="00A836A6" w:rsidTr="00D11776">
        <w:tc>
          <w:tcPr>
            <w:tcW w:w="5000" w:type="pct"/>
            <w:gridSpan w:val="5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825CD7" w:rsidRPr="00A836A6" w:rsidRDefault="00825CD7" w:rsidP="00825CD7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825CD7" w:rsidRPr="00A836A6" w:rsidTr="00D11776">
        <w:tc>
          <w:tcPr>
            <w:tcW w:w="9709" w:type="dxa"/>
            <w:gridSpan w:val="5"/>
            <w:shd w:val="clear" w:color="auto" w:fill="D9D9D9"/>
          </w:tcPr>
          <w:p w:rsidR="00825CD7" w:rsidRPr="00A836A6" w:rsidRDefault="00825CD7" w:rsidP="00D11776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</w:t>
            </w: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Responsabilidade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proofErr w:type="gram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825CD7" w:rsidRPr="00A836A6" w:rsidTr="00D11776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825CD7" w:rsidRPr="00A836A6" w:rsidTr="00D11776">
        <w:trPr>
          <w:cantSplit/>
        </w:trPr>
        <w:tc>
          <w:tcPr>
            <w:tcW w:w="2910" w:type="dxa"/>
            <w:vMerge/>
            <w:shd w:val="clear" w:color="auto" w:fill="E0E0E0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825CD7" w:rsidRPr="00A836A6" w:rsidRDefault="00825CD7" w:rsidP="00D11776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825CD7" w:rsidRPr="00A836A6" w:rsidTr="00D11776">
        <w:tc>
          <w:tcPr>
            <w:tcW w:w="2910" w:type="dxa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825CD7" w:rsidRPr="00A836A6" w:rsidRDefault="00825CD7" w:rsidP="00D1177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25CD7" w:rsidRPr="00A836A6" w:rsidRDefault="00825CD7" w:rsidP="00D1177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825CD7" w:rsidRPr="00A836A6" w:rsidRDefault="00825CD7" w:rsidP="00D1177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25CD7" w:rsidRPr="00A836A6" w:rsidRDefault="00825CD7" w:rsidP="00D1177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25CD7" w:rsidRPr="00A836A6" w:rsidRDefault="00825CD7" w:rsidP="00D11776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25CD7" w:rsidRPr="00A836A6" w:rsidTr="00D11776">
        <w:tc>
          <w:tcPr>
            <w:tcW w:w="2910" w:type="dxa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825CD7" w:rsidRPr="00A836A6" w:rsidRDefault="00825CD7" w:rsidP="00D1177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825CD7" w:rsidRPr="00A836A6" w:rsidRDefault="00825CD7" w:rsidP="00D1177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25CD7" w:rsidRPr="00A836A6" w:rsidRDefault="00825CD7" w:rsidP="00D1177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25CD7" w:rsidRPr="00A836A6" w:rsidRDefault="00825CD7" w:rsidP="00D11776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25CD7" w:rsidRPr="00A836A6" w:rsidTr="00D11776">
        <w:tc>
          <w:tcPr>
            <w:tcW w:w="2910" w:type="dxa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825CD7" w:rsidRPr="00A836A6" w:rsidRDefault="00825CD7" w:rsidP="00D1177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825CD7" w:rsidRPr="00A836A6" w:rsidRDefault="00825CD7" w:rsidP="00D1177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25CD7" w:rsidRPr="00A836A6" w:rsidRDefault="00825CD7" w:rsidP="00D1177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25CD7" w:rsidRPr="00A836A6" w:rsidRDefault="00825CD7" w:rsidP="00D11776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25CD7" w:rsidRPr="00A836A6" w:rsidTr="00D11776">
        <w:trPr>
          <w:trHeight w:val="803"/>
        </w:trPr>
        <w:tc>
          <w:tcPr>
            <w:tcW w:w="9709" w:type="dxa"/>
            <w:gridSpan w:val="5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825CD7" w:rsidRDefault="00825CD7" w:rsidP="00825CD7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825CD7" w:rsidRPr="00A836A6" w:rsidTr="00D11776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825CD7" w:rsidRPr="00A836A6" w:rsidRDefault="00825CD7" w:rsidP="00D11776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</w:t>
            </w: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Produtividade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proofErr w:type="gram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825CD7" w:rsidRPr="00A836A6" w:rsidTr="00D11776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825CD7" w:rsidRPr="00A836A6" w:rsidTr="00D11776">
        <w:trPr>
          <w:cantSplit/>
        </w:trPr>
        <w:tc>
          <w:tcPr>
            <w:tcW w:w="2910" w:type="dxa"/>
            <w:vMerge/>
            <w:shd w:val="clear" w:color="auto" w:fill="E0E0E0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825CD7" w:rsidRPr="00A836A6" w:rsidRDefault="00825CD7" w:rsidP="00D11776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825CD7" w:rsidRPr="00A836A6" w:rsidTr="00D11776">
        <w:tc>
          <w:tcPr>
            <w:tcW w:w="2910" w:type="dxa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825CD7" w:rsidRPr="00A836A6" w:rsidRDefault="00825CD7" w:rsidP="00D1177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825CD7" w:rsidRPr="00A836A6" w:rsidRDefault="00825CD7" w:rsidP="00D1177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25CD7" w:rsidRPr="00A836A6" w:rsidRDefault="00825CD7" w:rsidP="00D1177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25CD7" w:rsidRPr="00A836A6" w:rsidRDefault="00825CD7" w:rsidP="00D11776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25CD7" w:rsidRPr="00A836A6" w:rsidTr="00D11776">
        <w:tc>
          <w:tcPr>
            <w:tcW w:w="2910" w:type="dxa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825CD7" w:rsidRPr="00A836A6" w:rsidRDefault="00825CD7" w:rsidP="00D1177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825CD7" w:rsidRPr="00A836A6" w:rsidRDefault="00825CD7" w:rsidP="00D1177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25CD7" w:rsidRPr="00A836A6" w:rsidRDefault="00825CD7" w:rsidP="00D1177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25CD7" w:rsidRPr="00A836A6" w:rsidRDefault="00825CD7" w:rsidP="00D11776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25CD7" w:rsidRPr="00A836A6" w:rsidTr="00D11776">
        <w:tc>
          <w:tcPr>
            <w:tcW w:w="2910" w:type="dxa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825CD7" w:rsidRPr="00A836A6" w:rsidRDefault="00825CD7" w:rsidP="00D1177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825CD7" w:rsidRPr="00A836A6" w:rsidRDefault="00825CD7" w:rsidP="00D1177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25CD7" w:rsidRPr="00A836A6" w:rsidRDefault="00825CD7" w:rsidP="00D1177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25CD7" w:rsidRPr="00A836A6" w:rsidRDefault="00825CD7" w:rsidP="00D11776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25CD7" w:rsidRPr="00ED1269" w:rsidTr="00D11776">
        <w:trPr>
          <w:trHeight w:val="1026"/>
        </w:trPr>
        <w:tc>
          <w:tcPr>
            <w:tcW w:w="9709" w:type="dxa"/>
            <w:gridSpan w:val="5"/>
          </w:tcPr>
          <w:p w:rsidR="00825CD7" w:rsidRPr="00ED1269" w:rsidRDefault="00825CD7" w:rsidP="00D11776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825CD7" w:rsidRPr="00ED1269" w:rsidRDefault="00825CD7" w:rsidP="00D11776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825CD7" w:rsidRPr="00ED1269" w:rsidRDefault="00825CD7" w:rsidP="00D11776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825CD7" w:rsidRDefault="00825CD7" w:rsidP="00D11776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825CD7" w:rsidRPr="00ED1269" w:rsidRDefault="00825CD7" w:rsidP="00D11776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825CD7" w:rsidRPr="00ED1269" w:rsidTr="00D11776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825CD7" w:rsidRPr="00ED1269" w:rsidRDefault="00825CD7" w:rsidP="00D11776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825CD7" w:rsidRPr="00ED1269" w:rsidTr="00D11776">
        <w:trPr>
          <w:cantSplit/>
          <w:trHeight w:val="354"/>
        </w:trPr>
        <w:tc>
          <w:tcPr>
            <w:tcW w:w="9709" w:type="dxa"/>
            <w:gridSpan w:val="2"/>
          </w:tcPr>
          <w:p w:rsidR="00825CD7" w:rsidRPr="00ED1269" w:rsidRDefault="00825CD7" w:rsidP="00D11776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825CD7" w:rsidRPr="00ED1269" w:rsidTr="006A693B">
        <w:trPr>
          <w:cantSplit/>
          <w:trHeight w:val="538"/>
        </w:trPr>
        <w:tc>
          <w:tcPr>
            <w:tcW w:w="4319" w:type="dxa"/>
          </w:tcPr>
          <w:p w:rsidR="00825CD7" w:rsidRDefault="00825CD7" w:rsidP="00D11776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825CD7" w:rsidRPr="00ED1269" w:rsidRDefault="00825CD7" w:rsidP="00D11776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825CD7" w:rsidRPr="00ED1269" w:rsidRDefault="00825CD7" w:rsidP="00D11776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825CD7" w:rsidRPr="00ED1269" w:rsidRDefault="00825CD7" w:rsidP="00D11776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825CD7" w:rsidRPr="00ED1269" w:rsidRDefault="00825CD7" w:rsidP="00D11776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825CD7" w:rsidRDefault="00825CD7" w:rsidP="00D11776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825CD7" w:rsidRPr="00ED1269" w:rsidRDefault="00825CD7" w:rsidP="00D11776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825CD7" w:rsidRPr="00ED1269" w:rsidRDefault="00825CD7" w:rsidP="00D11776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825CD7" w:rsidRPr="00ED1269" w:rsidRDefault="00825CD7" w:rsidP="006A693B">
            <w:pPr>
              <w:pStyle w:val="Cabealho"/>
              <w:rPr>
                <w:rFonts w:ascii="Arial" w:hAnsi="Arial" w:cs="Arial"/>
                <w:bCs/>
                <w:sz w:val="18"/>
              </w:rPr>
            </w:pPr>
          </w:p>
          <w:p w:rsidR="00825CD7" w:rsidRPr="00ED1269" w:rsidRDefault="00825CD7" w:rsidP="00D11776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963FCA" w:rsidRDefault="00963FCA" w:rsidP="00963FCA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963FCA" w:rsidRDefault="00963FCA" w:rsidP="00963FCA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963FCA" w:rsidRDefault="00963FCA" w:rsidP="00963FCA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963FCA" w:rsidRPr="00522F5C" w:rsidRDefault="00963FCA" w:rsidP="00963FCA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963FCA" w:rsidRDefault="0082173F" w:rsidP="00963FCA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Tutor</w:t>
      </w:r>
      <w:r w:rsidR="00C42268">
        <w:rPr>
          <w:rFonts w:ascii="Arial" w:hAnsi="Arial" w:cs="Arial"/>
          <w:b/>
          <w:bCs/>
          <w:color w:val="000000"/>
          <w:sz w:val="22"/>
          <w:szCs w:val="22"/>
        </w:rPr>
        <w:t>a</w:t>
      </w:r>
      <w:r>
        <w:rPr>
          <w:rFonts w:ascii="Arial" w:hAnsi="Arial" w:cs="Arial"/>
          <w:b/>
          <w:bCs/>
          <w:color w:val="000000"/>
          <w:sz w:val="22"/>
          <w:szCs w:val="22"/>
        </w:rPr>
        <w:t>/Avaliador</w:t>
      </w:r>
      <w:r w:rsidR="00C42268">
        <w:rPr>
          <w:rFonts w:ascii="Arial" w:hAnsi="Arial" w:cs="Arial"/>
          <w:b/>
          <w:bCs/>
          <w:color w:val="000000"/>
          <w:sz w:val="22"/>
          <w:szCs w:val="22"/>
        </w:rPr>
        <w:t>a</w:t>
      </w:r>
      <w:r w:rsidR="00963FCA">
        <w:rPr>
          <w:rFonts w:ascii="Arial" w:hAnsi="Arial" w:cs="Arial"/>
          <w:b/>
          <w:bCs/>
          <w:color w:val="000000"/>
          <w:sz w:val="22"/>
          <w:szCs w:val="22"/>
        </w:rPr>
        <w:t xml:space="preserve">: </w:t>
      </w:r>
      <w:r w:rsidR="00835EDD">
        <w:rPr>
          <w:rFonts w:ascii="Arial" w:hAnsi="Arial" w:cs="Arial"/>
          <w:b/>
          <w:bCs/>
          <w:color w:val="000000"/>
          <w:sz w:val="22"/>
          <w:szCs w:val="22"/>
        </w:rPr>
        <w:t>GONÇALA DO NASCIMENTO PINTO FILHA</w:t>
      </w:r>
    </w:p>
    <w:p w:rsidR="00963FCA" w:rsidRDefault="00963FCA" w:rsidP="00963FCA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63FCA" w:rsidRPr="00A836A6" w:rsidRDefault="00963FCA" w:rsidP="00963FCA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963FCA" w:rsidRPr="00A836A6" w:rsidRDefault="00963FCA" w:rsidP="00963FCA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963FCA" w:rsidRPr="00A836A6" w:rsidRDefault="00963FCA" w:rsidP="00963FCA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963FCA" w:rsidRPr="00A836A6" w:rsidTr="004208B9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963FCA" w:rsidRPr="00A836A6" w:rsidTr="004208B9">
        <w:tc>
          <w:tcPr>
            <w:tcW w:w="1300" w:type="pct"/>
            <w:shd w:val="clear" w:color="auto" w:fill="F3F3F3"/>
          </w:tcPr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963FCA" w:rsidRPr="0023117C" w:rsidRDefault="00835EDD" w:rsidP="004208B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IGOR MONTIEL MARTINS CUNHA</w:t>
            </w:r>
          </w:p>
        </w:tc>
      </w:tr>
      <w:tr w:rsidR="00963FCA" w:rsidRPr="00A836A6" w:rsidTr="004208B9">
        <w:tc>
          <w:tcPr>
            <w:tcW w:w="1300" w:type="pct"/>
            <w:shd w:val="clear" w:color="auto" w:fill="F3F3F3"/>
          </w:tcPr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963FCA" w:rsidRPr="0023117C" w:rsidRDefault="00835EDD" w:rsidP="004208B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3121660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963FCA" w:rsidRPr="00E51895" w:rsidRDefault="00A0524F" w:rsidP="004208B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02/05</w:t>
            </w:r>
            <w:r w:rsidR="00963FCA">
              <w:rPr>
                <w:rFonts w:ascii="Arial Narrow" w:hAnsi="Arial Narrow" w:cs="Arial"/>
                <w:sz w:val="20"/>
                <w:szCs w:val="20"/>
              </w:rPr>
              <w:t>/2019</w:t>
            </w:r>
          </w:p>
        </w:tc>
      </w:tr>
      <w:tr w:rsidR="00963FCA" w:rsidRPr="00A836A6" w:rsidTr="004208B9">
        <w:tc>
          <w:tcPr>
            <w:tcW w:w="1300" w:type="pct"/>
            <w:shd w:val="clear" w:color="auto" w:fill="F3F3F3"/>
          </w:tcPr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963FCA" w:rsidRPr="00E51895" w:rsidRDefault="00835EDD" w:rsidP="004208B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TÉCNICO EM ASSUNTOS EDUCACIONAIS</w:t>
            </w:r>
          </w:p>
        </w:tc>
      </w:tr>
      <w:tr w:rsidR="00963FCA" w:rsidRPr="00A836A6" w:rsidTr="004208B9">
        <w:tc>
          <w:tcPr>
            <w:tcW w:w="1300" w:type="pct"/>
            <w:shd w:val="clear" w:color="auto" w:fill="F3F3F3"/>
          </w:tcPr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963FCA" w:rsidRPr="00E51895" w:rsidRDefault="00835EDD" w:rsidP="004208B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ICSEZ</w:t>
            </w:r>
          </w:p>
        </w:tc>
      </w:tr>
      <w:tr w:rsidR="00963FCA" w:rsidRPr="00A836A6" w:rsidTr="004208B9">
        <w:tc>
          <w:tcPr>
            <w:tcW w:w="1300" w:type="pct"/>
            <w:shd w:val="clear" w:color="auto" w:fill="F3F3F3"/>
          </w:tcPr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963FCA" w:rsidRPr="00A836A6" w:rsidRDefault="00835EDD" w:rsidP="004208B9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COORDENAÇÃO ACADEMICA</w:t>
            </w:r>
          </w:p>
        </w:tc>
      </w:tr>
      <w:tr w:rsidR="00963FCA" w:rsidRPr="00A836A6" w:rsidTr="004208B9">
        <w:tc>
          <w:tcPr>
            <w:tcW w:w="1300" w:type="pct"/>
            <w:shd w:val="clear" w:color="auto" w:fill="F3F3F3"/>
          </w:tcPr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(X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mês</w:t>
            </w:r>
            <w:proofErr w:type="gramStart"/>
            <w:r w:rsidR="00835EDD">
              <w:rPr>
                <w:rFonts w:ascii="Arial" w:hAnsi="Arial" w:cs="Arial"/>
                <w:color w:val="000000"/>
                <w:sz w:val="16"/>
              </w:rPr>
              <w:t xml:space="preserve">   </w:t>
            </w:r>
            <w:proofErr w:type="gramEnd"/>
            <w:r>
              <w:rPr>
                <w:rFonts w:ascii="Arial" w:hAnsi="Arial" w:cs="Arial"/>
                <w:color w:val="000000"/>
                <w:sz w:val="16"/>
              </w:rPr>
              <w:t xml:space="preserve">(  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 ) 30º mês</w:t>
            </w:r>
          </w:p>
        </w:tc>
        <w:tc>
          <w:tcPr>
            <w:tcW w:w="1207" w:type="pct"/>
            <w:gridSpan w:val="2"/>
          </w:tcPr>
          <w:p w:rsidR="00963FCA" w:rsidRPr="00A836A6" w:rsidRDefault="0082173F" w:rsidP="004208B9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02/05/2019 A 01/11/2019</w:t>
            </w:r>
            <w:bookmarkStart w:id="0" w:name="_GoBack"/>
            <w:bookmarkEnd w:id="0"/>
          </w:p>
        </w:tc>
      </w:tr>
    </w:tbl>
    <w:p w:rsidR="00963FCA" w:rsidRPr="00A836A6" w:rsidRDefault="00963FCA" w:rsidP="00963FCA">
      <w:pPr>
        <w:jc w:val="both"/>
        <w:rPr>
          <w:rFonts w:ascii="Arial" w:hAnsi="Arial" w:cs="Arial"/>
          <w:color w:val="000000"/>
          <w:sz w:val="18"/>
        </w:rPr>
      </w:pPr>
    </w:p>
    <w:p w:rsidR="00963FCA" w:rsidRPr="00A836A6" w:rsidRDefault="00963FCA" w:rsidP="00963FCA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963FCA" w:rsidRPr="00A836A6" w:rsidTr="004208B9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963FCA" w:rsidRPr="00A836A6" w:rsidTr="004208B9">
        <w:tc>
          <w:tcPr>
            <w:tcW w:w="5000" w:type="pct"/>
            <w:gridSpan w:val="5"/>
            <w:shd w:val="clear" w:color="auto" w:fill="E0E0E0"/>
            <w:vAlign w:val="bottom"/>
          </w:tcPr>
          <w:p w:rsidR="00963FCA" w:rsidRPr="00A836A6" w:rsidRDefault="00963FCA" w:rsidP="004208B9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</w:t>
            </w: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Assiduidade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proofErr w:type="gram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963FCA" w:rsidRPr="00A836A6" w:rsidRDefault="00963FCA" w:rsidP="004208B9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963FCA" w:rsidRPr="00A836A6" w:rsidTr="004208B9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963FCA" w:rsidRPr="00A836A6" w:rsidTr="004208B9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963FCA" w:rsidRPr="00A836A6" w:rsidRDefault="00963FCA" w:rsidP="004208B9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963FCA" w:rsidRPr="00EB445B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963FCA" w:rsidRPr="00A836A6" w:rsidTr="004208B9">
        <w:tc>
          <w:tcPr>
            <w:tcW w:w="1590" w:type="pct"/>
          </w:tcPr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63FCA" w:rsidRPr="00A836A6" w:rsidTr="004208B9">
        <w:tc>
          <w:tcPr>
            <w:tcW w:w="1590" w:type="pct"/>
          </w:tcPr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63FCA" w:rsidRPr="00A836A6" w:rsidTr="004208B9">
        <w:tc>
          <w:tcPr>
            <w:tcW w:w="1590" w:type="pct"/>
          </w:tcPr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63FCA" w:rsidRPr="00A836A6" w:rsidTr="004208B9">
        <w:tc>
          <w:tcPr>
            <w:tcW w:w="5000" w:type="pct"/>
            <w:gridSpan w:val="5"/>
          </w:tcPr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963FCA" w:rsidRPr="00A836A6" w:rsidRDefault="00963FCA" w:rsidP="00963FCA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963FCA" w:rsidRPr="00A836A6" w:rsidTr="004208B9">
        <w:tc>
          <w:tcPr>
            <w:tcW w:w="5000" w:type="pct"/>
            <w:gridSpan w:val="5"/>
            <w:shd w:val="clear" w:color="auto" w:fill="E0E0E0"/>
          </w:tcPr>
          <w:p w:rsidR="00963FCA" w:rsidRPr="00A836A6" w:rsidRDefault="00963FCA" w:rsidP="004208B9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</w:t>
            </w:r>
            <w:proofErr w:type="gramStart"/>
            <w:r w:rsidRPr="00A836A6">
              <w:rPr>
                <w:rFonts w:ascii="Arial" w:hAnsi="Arial" w:cs="Arial"/>
                <w:color w:val="000000"/>
                <w:sz w:val="18"/>
              </w:rPr>
              <w:t>)</w:t>
            </w:r>
            <w:proofErr w:type="gramEnd"/>
          </w:p>
        </w:tc>
      </w:tr>
      <w:tr w:rsidR="00963FCA" w:rsidRPr="00A836A6" w:rsidTr="004208B9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963FCA" w:rsidRPr="00A836A6" w:rsidTr="004208B9">
        <w:trPr>
          <w:cantSplit/>
        </w:trPr>
        <w:tc>
          <w:tcPr>
            <w:tcW w:w="1590" w:type="pct"/>
            <w:vMerge/>
            <w:shd w:val="clear" w:color="auto" w:fill="E0E0E0"/>
          </w:tcPr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963FCA" w:rsidRPr="00A836A6" w:rsidRDefault="00963FCA" w:rsidP="004208B9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963FCA" w:rsidRPr="00A836A6" w:rsidTr="004208B9">
        <w:tc>
          <w:tcPr>
            <w:tcW w:w="1590" w:type="pct"/>
          </w:tcPr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63FCA" w:rsidRPr="00A836A6" w:rsidTr="004208B9">
        <w:tc>
          <w:tcPr>
            <w:tcW w:w="1590" w:type="pct"/>
          </w:tcPr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63FCA" w:rsidRPr="00A836A6" w:rsidTr="004208B9">
        <w:tc>
          <w:tcPr>
            <w:tcW w:w="1590" w:type="pct"/>
          </w:tcPr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63FCA" w:rsidRPr="00A836A6" w:rsidTr="004208B9">
        <w:tc>
          <w:tcPr>
            <w:tcW w:w="5000" w:type="pct"/>
            <w:gridSpan w:val="5"/>
          </w:tcPr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63FCA" w:rsidRPr="00A836A6" w:rsidTr="004208B9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963FCA" w:rsidRPr="00A836A6" w:rsidRDefault="00963FCA" w:rsidP="004208B9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</w:t>
            </w: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Iniciativa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</w:t>
            </w:r>
            <w:proofErr w:type="gramEnd"/>
            <w:r w:rsidRPr="00A836A6">
              <w:rPr>
                <w:rFonts w:ascii="Arial" w:hAnsi="Arial" w:cs="Arial"/>
                <w:color w:val="000000"/>
                <w:sz w:val="18"/>
              </w:rPr>
              <w:t>capacidade de visualizar situações e agir prontamente, apresentando sugestões para o aperfeiçoamento do serviço)</w:t>
            </w:r>
          </w:p>
        </w:tc>
      </w:tr>
      <w:tr w:rsidR="00963FCA" w:rsidRPr="00A836A6" w:rsidTr="004208B9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963FCA" w:rsidRPr="00A836A6" w:rsidTr="004208B9">
        <w:trPr>
          <w:cantSplit/>
        </w:trPr>
        <w:tc>
          <w:tcPr>
            <w:tcW w:w="1590" w:type="pct"/>
            <w:vMerge/>
            <w:shd w:val="clear" w:color="auto" w:fill="E0E0E0"/>
          </w:tcPr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963FCA" w:rsidRPr="00A836A6" w:rsidRDefault="00963FCA" w:rsidP="004208B9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963FCA" w:rsidRPr="00A836A6" w:rsidTr="004208B9">
        <w:tc>
          <w:tcPr>
            <w:tcW w:w="1590" w:type="pct"/>
          </w:tcPr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63FCA" w:rsidRPr="00A836A6" w:rsidTr="004208B9">
        <w:tc>
          <w:tcPr>
            <w:tcW w:w="1590" w:type="pct"/>
          </w:tcPr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63FCA" w:rsidRPr="00A836A6" w:rsidTr="004208B9">
        <w:tc>
          <w:tcPr>
            <w:tcW w:w="1590" w:type="pct"/>
          </w:tcPr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63FCA" w:rsidRPr="00A836A6" w:rsidTr="004208B9">
        <w:tc>
          <w:tcPr>
            <w:tcW w:w="5000" w:type="pct"/>
            <w:gridSpan w:val="5"/>
          </w:tcPr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963FCA" w:rsidRPr="00A836A6" w:rsidRDefault="00963FCA" w:rsidP="00963FCA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963FCA" w:rsidRPr="00A836A6" w:rsidTr="004208B9">
        <w:tc>
          <w:tcPr>
            <w:tcW w:w="9709" w:type="dxa"/>
            <w:gridSpan w:val="5"/>
            <w:shd w:val="clear" w:color="auto" w:fill="D9D9D9"/>
          </w:tcPr>
          <w:p w:rsidR="00963FCA" w:rsidRPr="00A836A6" w:rsidRDefault="00963FCA" w:rsidP="004208B9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</w:t>
            </w: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Responsabilidade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proofErr w:type="gram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963FCA" w:rsidRPr="00A836A6" w:rsidTr="004208B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963FCA" w:rsidRPr="00A836A6" w:rsidTr="004208B9">
        <w:trPr>
          <w:cantSplit/>
        </w:trPr>
        <w:tc>
          <w:tcPr>
            <w:tcW w:w="2910" w:type="dxa"/>
            <w:vMerge/>
            <w:shd w:val="clear" w:color="auto" w:fill="E0E0E0"/>
          </w:tcPr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963FCA" w:rsidRPr="00A836A6" w:rsidRDefault="00963FCA" w:rsidP="004208B9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963FCA" w:rsidRPr="00A836A6" w:rsidTr="004208B9">
        <w:tc>
          <w:tcPr>
            <w:tcW w:w="2910" w:type="dxa"/>
          </w:tcPr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963FCA" w:rsidRPr="00A836A6" w:rsidRDefault="00963FCA" w:rsidP="004208B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63FCA" w:rsidRPr="00A836A6" w:rsidRDefault="00963FCA" w:rsidP="004208B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963FCA" w:rsidRPr="00A836A6" w:rsidRDefault="00963FCA" w:rsidP="004208B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63FCA" w:rsidRPr="00A836A6" w:rsidRDefault="00963FCA" w:rsidP="004208B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63FCA" w:rsidRPr="00A836A6" w:rsidRDefault="00963FCA" w:rsidP="004208B9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63FCA" w:rsidRPr="00A836A6" w:rsidTr="004208B9">
        <w:tc>
          <w:tcPr>
            <w:tcW w:w="2910" w:type="dxa"/>
          </w:tcPr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963FCA" w:rsidRPr="00A836A6" w:rsidRDefault="00963FCA" w:rsidP="004208B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963FCA" w:rsidRPr="00A836A6" w:rsidRDefault="00963FCA" w:rsidP="004208B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63FCA" w:rsidRPr="00A836A6" w:rsidRDefault="00963FCA" w:rsidP="004208B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63FCA" w:rsidRPr="00A836A6" w:rsidRDefault="00963FCA" w:rsidP="004208B9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63FCA" w:rsidRPr="00A836A6" w:rsidTr="004208B9">
        <w:tc>
          <w:tcPr>
            <w:tcW w:w="2910" w:type="dxa"/>
          </w:tcPr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963FCA" w:rsidRPr="00A836A6" w:rsidRDefault="00963FCA" w:rsidP="004208B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963FCA" w:rsidRPr="00A836A6" w:rsidRDefault="00963FCA" w:rsidP="004208B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63FCA" w:rsidRPr="00A836A6" w:rsidRDefault="00963FCA" w:rsidP="004208B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63FCA" w:rsidRPr="00A836A6" w:rsidRDefault="00963FCA" w:rsidP="004208B9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63FCA" w:rsidRPr="00A836A6" w:rsidTr="004208B9">
        <w:trPr>
          <w:trHeight w:val="803"/>
        </w:trPr>
        <w:tc>
          <w:tcPr>
            <w:tcW w:w="9709" w:type="dxa"/>
            <w:gridSpan w:val="5"/>
          </w:tcPr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963FCA" w:rsidRDefault="00963FCA" w:rsidP="00963FCA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963FCA" w:rsidRPr="00A836A6" w:rsidTr="004208B9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963FCA" w:rsidRPr="00A836A6" w:rsidRDefault="00963FCA" w:rsidP="004208B9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</w:t>
            </w: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Produtividade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proofErr w:type="gram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963FCA" w:rsidRPr="00A836A6" w:rsidTr="004208B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963FCA" w:rsidRPr="00A836A6" w:rsidTr="004208B9">
        <w:trPr>
          <w:cantSplit/>
        </w:trPr>
        <w:tc>
          <w:tcPr>
            <w:tcW w:w="2910" w:type="dxa"/>
            <w:vMerge/>
            <w:shd w:val="clear" w:color="auto" w:fill="E0E0E0"/>
          </w:tcPr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963FCA" w:rsidRPr="00A836A6" w:rsidRDefault="00963FCA" w:rsidP="004208B9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963FCA" w:rsidRPr="00A836A6" w:rsidTr="004208B9">
        <w:tc>
          <w:tcPr>
            <w:tcW w:w="2910" w:type="dxa"/>
          </w:tcPr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963FCA" w:rsidRPr="00A836A6" w:rsidRDefault="00963FCA" w:rsidP="004208B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963FCA" w:rsidRPr="00A836A6" w:rsidRDefault="00963FCA" w:rsidP="004208B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63FCA" w:rsidRPr="00A836A6" w:rsidRDefault="00963FCA" w:rsidP="004208B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63FCA" w:rsidRPr="00A836A6" w:rsidRDefault="00963FCA" w:rsidP="004208B9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63FCA" w:rsidRPr="00A836A6" w:rsidTr="004208B9">
        <w:tc>
          <w:tcPr>
            <w:tcW w:w="2910" w:type="dxa"/>
          </w:tcPr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963FCA" w:rsidRPr="00A836A6" w:rsidRDefault="00963FCA" w:rsidP="004208B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963FCA" w:rsidRPr="00A836A6" w:rsidRDefault="00963FCA" w:rsidP="004208B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63FCA" w:rsidRPr="00A836A6" w:rsidRDefault="00963FCA" w:rsidP="004208B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63FCA" w:rsidRPr="00A836A6" w:rsidRDefault="00963FCA" w:rsidP="004208B9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63FCA" w:rsidRPr="00A836A6" w:rsidTr="004208B9">
        <w:tc>
          <w:tcPr>
            <w:tcW w:w="2910" w:type="dxa"/>
          </w:tcPr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963FCA" w:rsidRPr="00A836A6" w:rsidRDefault="00963FCA" w:rsidP="004208B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963FCA" w:rsidRPr="00A836A6" w:rsidRDefault="00963FCA" w:rsidP="004208B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63FCA" w:rsidRPr="00A836A6" w:rsidRDefault="00963FCA" w:rsidP="004208B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63FCA" w:rsidRPr="00A836A6" w:rsidRDefault="00963FCA" w:rsidP="004208B9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63FCA" w:rsidRPr="00ED1269" w:rsidTr="004208B9">
        <w:trPr>
          <w:trHeight w:val="1026"/>
        </w:trPr>
        <w:tc>
          <w:tcPr>
            <w:tcW w:w="9709" w:type="dxa"/>
            <w:gridSpan w:val="5"/>
          </w:tcPr>
          <w:p w:rsidR="00963FCA" w:rsidRPr="00ED1269" w:rsidRDefault="00963FCA" w:rsidP="004208B9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963FCA" w:rsidRPr="00ED1269" w:rsidRDefault="00963FCA" w:rsidP="004208B9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963FCA" w:rsidRPr="00ED1269" w:rsidRDefault="00963FCA" w:rsidP="004208B9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963FCA" w:rsidRDefault="00963FCA" w:rsidP="004208B9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963FCA" w:rsidRPr="00ED1269" w:rsidRDefault="00963FCA" w:rsidP="004208B9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963FCA" w:rsidRPr="00ED1269" w:rsidTr="004208B9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963FCA" w:rsidRPr="00ED1269" w:rsidRDefault="00963FCA" w:rsidP="004208B9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963FCA" w:rsidRPr="00ED1269" w:rsidTr="004208B9">
        <w:trPr>
          <w:cantSplit/>
          <w:trHeight w:val="354"/>
        </w:trPr>
        <w:tc>
          <w:tcPr>
            <w:tcW w:w="9709" w:type="dxa"/>
            <w:gridSpan w:val="2"/>
          </w:tcPr>
          <w:p w:rsidR="00963FCA" w:rsidRPr="00ED1269" w:rsidRDefault="00963FCA" w:rsidP="004208B9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963FCA" w:rsidRPr="00ED1269" w:rsidTr="004208B9">
        <w:trPr>
          <w:cantSplit/>
          <w:trHeight w:val="538"/>
        </w:trPr>
        <w:tc>
          <w:tcPr>
            <w:tcW w:w="4319" w:type="dxa"/>
          </w:tcPr>
          <w:p w:rsidR="00963FCA" w:rsidRDefault="00963FCA" w:rsidP="004208B9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963FCA" w:rsidRPr="00ED1269" w:rsidRDefault="00963FCA" w:rsidP="004208B9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963FCA" w:rsidRPr="00ED1269" w:rsidRDefault="00963FCA" w:rsidP="004208B9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963FCA" w:rsidRPr="00ED1269" w:rsidRDefault="00963FCA" w:rsidP="004208B9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963FCA" w:rsidRPr="00ED1269" w:rsidRDefault="00963FCA" w:rsidP="004208B9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963FCA" w:rsidRDefault="00963FCA" w:rsidP="004208B9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963FCA" w:rsidRPr="00ED1269" w:rsidRDefault="00963FCA" w:rsidP="004208B9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963FCA" w:rsidRPr="00ED1269" w:rsidRDefault="00963FCA" w:rsidP="004208B9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963FCA" w:rsidRPr="00ED1269" w:rsidRDefault="00963FCA" w:rsidP="004208B9">
            <w:pPr>
              <w:pStyle w:val="Cabealho"/>
              <w:rPr>
                <w:rFonts w:ascii="Arial" w:hAnsi="Arial" w:cs="Arial"/>
                <w:bCs/>
                <w:sz w:val="18"/>
              </w:rPr>
            </w:pPr>
          </w:p>
          <w:p w:rsidR="00963FCA" w:rsidRPr="00ED1269" w:rsidRDefault="00963FCA" w:rsidP="004208B9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E04BCC" w:rsidRPr="00792543" w:rsidRDefault="00E04BCC" w:rsidP="00E04BCC">
      <w:pPr>
        <w:rPr>
          <w:vanish/>
        </w:rPr>
      </w:pPr>
    </w:p>
    <w:p w:rsidR="00E04BCC" w:rsidRPr="00792543" w:rsidRDefault="00E04BCC" w:rsidP="00E04BCC">
      <w:pPr>
        <w:rPr>
          <w:vanish/>
        </w:rPr>
      </w:pPr>
    </w:p>
    <w:p w:rsidR="00825CD7" w:rsidRPr="00792543" w:rsidRDefault="00825CD7" w:rsidP="00825CD7">
      <w:pPr>
        <w:rPr>
          <w:vanish/>
        </w:rPr>
      </w:pPr>
    </w:p>
    <w:p w:rsidR="00825CD7" w:rsidRPr="00792543" w:rsidRDefault="00825CD7" w:rsidP="00825CD7">
      <w:pPr>
        <w:rPr>
          <w:vanish/>
        </w:rPr>
      </w:pPr>
    </w:p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default" r:id="rId7"/>
      <w:footerReference w:type="default" r:id="rId8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BD326D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BD326D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25465542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3196"/>
    <w:rsid w:val="000840E7"/>
    <w:rsid w:val="00084799"/>
    <w:rsid w:val="0009115A"/>
    <w:rsid w:val="00092BA2"/>
    <w:rsid w:val="00094AB9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6889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0902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1ABD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540E"/>
    <w:rsid w:val="00127A2D"/>
    <w:rsid w:val="00134BDB"/>
    <w:rsid w:val="00134C75"/>
    <w:rsid w:val="00135273"/>
    <w:rsid w:val="00135CF6"/>
    <w:rsid w:val="001400FC"/>
    <w:rsid w:val="00147BC8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5FFA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80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0DFC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934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47BF1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51E1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19AD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73B"/>
    <w:rsid w:val="00464CF8"/>
    <w:rsid w:val="00465130"/>
    <w:rsid w:val="00465414"/>
    <w:rsid w:val="004733BD"/>
    <w:rsid w:val="00476444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B1B1A"/>
    <w:rsid w:val="004C00B7"/>
    <w:rsid w:val="004C04F1"/>
    <w:rsid w:val="004C0679"/>
    <w:rsid w:val="004C0F6C"/>
    <w:rsid w:val="004C1EAD"/>
    <w:rsid w:val="004C230C"/>
    <w:rsid w:val="004C2616"/>
    <w:rsid w:val="004C4DFB"/>
    <w:rsid w:val="004C5E25"/>
    <w:rsid w:val="004C7E63"/>
    <w:rsid w:val="004D0BE2"/>
    <w:rsid w:val="004D292C"/>
    <w:rsid w:val="004D4278"/>
    <w:rsid w:val="004D6E7F"/>
    <w:rsid w:val="004E341F"/>
    <w:rsid w:val="004E3498"/>
    <w:rsid w:val="004E3F46"/>
    <w:rsid w:val="004E4800"/>
    <w:rsid w:val="004E4B89"/>
    <w:rsid w:val="004E64FF"/>
    <w:rsid w:val="004F2817"/>
    <w:rsid w:val="004F3B6D"/>
    <w:rsid w:val="00501B42"/>
    <w:rsid w:val="005035EB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5A09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26C"/>
    <w:rsid w:val="005966BA"/>
    <w:rsid w:val="00596BEF"/>
    <w:rsid w:val="005A0141"/>
    <w:rsid w:val="005A2333"/>
    <w:rsid w:val="005A27AC"/>
    <w:rsid w:val="005B0018"/>
    <w:rsid w:val="005B078A"/>
    <w:rsid w:val="005B18DE"/>
    <w:rsid w:val="005B5496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5B28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261AD"/>
    <w:rsid w:val="00631259"/>
    <w:rsid w:val="00637275"/>
    <w:rsid w:val="0064760E"/>
    <w:rsid w:val="00652907"/>
    <w:rsid w:val="006558B5"/>
    <w:rsid w:val="00661FC6"/>
    <w:rsid w:val="0066289F"/>
    <w:rsid w:val="00663083"/>
    <w:rsid w:val="006770A1"/>
    <w:rsid w:val="00684D0A"/>
    <w:rsid w:val="00685933"/>
    <w:rsid w:val="00690B4F"/>
    <w:rsid w:val="00694D49"/>
    <w:rsid w:val="00695C0D"/>
    <w:rsid w:val="00697CA8"/>
    <w:rsid w:val="006A063A"/>
    <w:rsid w:val="006A1C69"/>
    <w:rsid w:val="006A2492"/>
    <w:rsid w:val="006A41DC"/>
    <w:rsid w:val="006A693B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564D"/>
    <w:rsid w:val="006D74B1"/>
    <w:rsid w:val="006E1E08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128C"/>
    <w:rsid w:val="00732903"/>
    <w:rsid w:val="00732FA7"/>
    <w:rsid w:val="007344CB"/>
    <w:rsid w:val="007442CB"/>
    <w:rsid w:val="00744728"/>
    <w:rsid w:val="00744BC7"/>
    <w:rsid w:val="0074560C"/>
    <w:rsid w:val="00747699"/>
    <w:rsid w:val="00766681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574E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173F"/>
    <w:rsid w:val="00822D6A"/>
    <w:rsid w:val="008258B5"/>
    <w:rsid w:val="00825CD7"/>
    <w:rsid w:val="00826893"/>
    <w:rsid w:val="008274F5"/>
    <w:rsid w:val="008302D3"/>
    <w:rsid w:val="00830C7B"/>
    <w:rsid w:val="008336A1"/>
    <w:rsid w:val="00835EDD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4C71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A7864"/>
    <w:rsid w:val="008B3028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63FCA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2F1F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089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524F"/>
    <w:rsid w:val="00A06138"/>
    <w:rsid w:val="00A07194"/>
    <w:rsid w:val="00A07618"/>
    <w:rsid w:val="00A07C3E"/>
    <w:rsid w:val="00A10C8B"/>
    <w:rsid w:val="00A12634"/>
    <w:rsid w:val="00A126A2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0C7D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165A"/>
    <w:rsid w:val="00B43AF2"/>
    <w:rsid w:val="00B4537B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5FCB"/>
    <w:rsid w:val="00B776FA"/>
    <w:rsid w:val="00B806DA"/>
    <w:rsid w:val="00B84A6C"/>
    <w:rsid w:val="00B85A12"/>
    <w:rsid w:val="00B8710F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326D"/>
    <w:rsid w:val="00BD41E2"/>
    <w:rsid w:val="00BD4566"/>
    <w:rsid w:val="00BD4B9C"/>
    <w:rsid w:val="00BD5F81"/>
    <w:rsid w:val="00BD7E30"/>
    <w:rsid w:val="00BD7EEB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9AE"/>
    <w:rsid w:val="00C41BA2"/>
    <w:rsid w:val="00C41FEC"/>
    <w:rsid w:val="00C42268"/>
    <w:rsid w:val="00C43908"/>
    <w:rsid w:val="00C52230"/>
    <w:rsid w:val="00C54441"/>
    <w:rsid w:val="00C6270D"/>
    <w:rsid w:val="00C63626"/>
    <w:rsid w:val="00C63CA9"/>
    <w:rsid w:val="00C63CD3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60AD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1EED"/>
    <w:rsid w:val="00CD281F"/>
    <w:rsid w:val="00CD6905"/>
    <w:rsid w:val="00CE423D"/>
    <w:rsid w:val="00CE46B9"/>
    <w:rsid w:val="00CE489D"/>
    <w:rsid w:val="00CE4AD0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201C"/>
    <w:rsid w:val="00D43172"/>
    <w:rsid w:val="00D45B04"/>
    <w:rsid w:val="00D5112F"/>
    <w:rsid w:val="00D51295"/>
    <w:rsid w:val="00D51912"/>
    <w:rsid w:val="00D51DE7"/>
    <w:rsid w:val="00D52792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07B3"/>
    <w:rsid w:val="00DA24B0"/>
    <w:rsid w:val="00DA265A"/>
    <w:rsid w:val="00DA481F"/>
    <w:rsid w:val="00DB0B1B"/>
    <w:rsid w:val="00DB2DE6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4BCC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767F9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B7E80"/>
    <w:rsid w:val="00EC1ADC"/>
    <w:rsid w:val="00EC538D"/>
    <w:rsid w:val="00EC6633"/>
    <w:rsid w:val="00ED1269"/>
    <w:rsid w:val="00ED3FCA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2D92"/>
    <w:rsid w:val="00F25764"/>
    <w:rsid w:val="00F307FC"/>
    <w:rsid w:val="00F31BEA"/>
    <w:rsid w:val="00F336B8"/>
    <w:rsid w:val="00F357C8"/>
    <w:rsid w:val="00F365A1"/>
    <w:rsid w:val="00F36E1E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0A20"/>
    <w:rsid w:val="00F71008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1631</Words>
  <Characters>9368</Characters>
  <Application>Microsoft Office Word</Application>
  <DocSecurity>0</DocSecurity>
  <Lines>78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10978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6</cp:revision>
  <cp:lastPrinted>2017-02-08T14:28:00Z</cp:lastPrinted>
  <dcterms:created xsi:type="dcterms:W3CDTF">2019-07-24T13:23:00Z</dcterms:created>
  <dcterms:modified xsi:type="dcterms:W3CDTF">2019-07-24T13:25:00Z</dcterms:modified>
</cp:coreProperties>
</file>