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61E5" w:rsidRPr="00522F5C" w:rsidRDefault="003161E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1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23C1E">
        <w:rPr>
          <w:rFonts w:ascii="Arial" w:hAnsi="Arial" w:cs="Arial"/>
          <w:b/>
          <w:bCs/>
          <w:color w:val="000000"/>
          <w:sz w:val="22"/>
          <w:szCs w:val="22"/>
        </w:rPr>
        <w:t>ELAINE SOUSA FERREIRA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161E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161E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161E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61E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161E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161E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960AEA" w:rsidRPr="00A836A6" w:rsidTr="005E70E1">
        <w:tc>
          <w:tcPr>
            <w:tcW w:w="1300" w:type="pct"/>
            <w:shd w:val="clear" w:color="auto" w:fill="F3F3F3"/>
          </w:tcPr>
          <w:p w:rsidR="00960AEA" w:rsidRPr="00A836A6" w:rsidRDefault="00960AEA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0AEA" w:rsidRPr="00A836A6" w:rsidRDefault="00960AEA" w:rsidP="002E052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E052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2E052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60AEA" w:rsidRPr="00A67403" w:rsidRDefault="002E0527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A73068">
        <w:trPr>
          <w:cantSplit/>
          <w:trHeight w:val="393"/>
        </w:trPr>
        <w:tc>
          <w:tcPr>
            <w:tcW w:w="4465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244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45D" w:rsidRDefault="006F5B16" w:rsidP="00CD54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 w:rsidRPr="006F5B16">
        <w:rPr>
          <w:rFonts w:ascii="Arial" w:hAnsi="Arial" w:cs="Arial"/>
          <w:b/>
          <w:bCs/>
          <w:color w:val="000000"/>
          <w:sz w:val="22"/>
        </w:rPr>
        <w:t>Tutor</w:t>
      </w:r>
      <w:r w:rsidRPr="006F5B16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D545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23B15">
        <w:rPr>
          <w:rFonts w:ascii="Arial" w:hAnsi="Arial" w:cs="Arial"/>
          <w:b/>
          <w:bCs/>
          <w:color w:val="000000"/>
          <w:sz w:val="22"/>
          <w:szCs w:val="22"/>
        </w:rPr>
        <w:t>ANA CAROLINA NASCIMENTO E ARAÚJO</w:t>
      </w:r>
    </w:p>
    <w:p w:rsidR="00CD545D" w:rsidRDefault="00CD545D" w:rsidP="00CD54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D545D" w:rsidRPr="00A836A6" w:rsidRDefault="00CD545D" w:rsidP="00CD545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D545D" w:rsidRPr="00A72118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AD2548" w:rsidRPr="00A836A6" w:rsidTr="009B3E0A">
        <w:tc>
          <w:tcPr>
            <w:tcW w:w="1300" w:type="pct"/>
            <w:shd w:val="clear" w:color="auto" w:fill="F3F3F3"/>
          </w:tcPr>
          <w:p w:rsidR="00AD2548" w:rsidRPr="00A836A6" w:rsidRDefault="00AD2548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2548" w:rsidRPr="00A836A6" w:rsidRDefault="00AD2548" w:rsidP="008F57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F576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D2548" w:rsidRPr="00A67403" w:rsidRDefault="008F576F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CD545D" w:rsidRPr="00A836A6" w:rsidRDefault="00CD545D" w:rsidP="00CD545D">
      <w:pPr>
        <w:jc w:val="both"/>
        <w:rPr>
          <w:rFonts w:ascii="Arial" w:hAnsi="Arial" w:cs="Arial"/>
          <w:color w:val="000000"/>
          <w:sz w:val="18"/>
        </w:rPr>
      </w:pP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D545D" w:rsidRPr="00A836A6" w:rsidTr="009B3E0A">
        <w:tc>
          <w:tcPr>
            <w:tcW w:w="5000" w:type="pct"/>
            <w:gridSpan w:val="5"/>
            <w:shd w:val="clear" w:color="auto" w:fill="E0E0E0"/>
            <w:vAlign w:val="bottom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EB445B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1C4A" w:rsidRPr="00A836A6" w:rsidRDefault="00CC1C4A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Pr="00A836A6" w:rsidRDefault="00CD545D" w:rsidP="00CD545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45D" w:rsidRPr="00A836A6" w:rsidTr="009B3E0A">
        <w:tc>
          <w:tcPr>
            <w:tcW w:w="5000" w:type="pct"/>
            <w:gridSpan w:val="5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Pr="00A836A6" w:rsidRDefault="00CD545D" w:rsidP="00CD54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45D" w:rsidRPr="00A836A6" w:rsidTr="009B3E0A">
        <w:tc>
          <w:tcPr>
            <w:tcW w:w="9709" w:type="dxa"/>
            <w:gridSpan w:val="5"/>
            <w:shd w:val="clear" w:color="auto" w:fill="D9D9D9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trHeight w:val="803"/>
        </w:trPr>
        <w:tc>
          <w:tcPr>
            <w:tcW w:w="9709" w:type="dxa"/>
            <w:gridSpan w:val="5"/>
          </w:tcPr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101F2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101F2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101F2" w:rsidRPr="00A836A6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Default="00CD545D" w:rsidP="00CD54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45D" w:rsidRPr="00A836A6" w:rsidTr="009B3E0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ED1269" w:rsidTr="009B3E0A">
        <w:trPr>
          <w:trHeight w:val="1026"/>
        </w:trPr>
        <w:tc>
          <w:tcPr>
            <w:tcW w:w="9709" w:type="dxa"/>
            <w:gridSpan w:val="5"/>
          </w:tcPr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CD545D" w:rsidRPr="00ED1269" w:rsidTr="009B3E0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D545D" w:rsidRPr="00ED1269" w:rsidRDefault="00CD545D" w:rsidP="009B3E0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D545D" w:rsidRPr="00ED1269" w:rsidTr="009B3E0A">
        <w:trPr>
          <w:cantSplit/>
          <w:trHeight w:val="354"/>
        </w:trPr>
        <w:tc>
          <w:tcPr>
            <w:tcW w:w="9709" w:type="dxa"/>
            <w:gridSpan w:val="2"/>
          </w:tcPr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D545D" w:rsidRPr="00ED1269" w:rsidTr="00490377">
        <w:trPr>
          <w:cantSplit/>
          <w:trHeight w:val="393"/>
        </w:trPr>
        <w:tc>
          <w:tcPr>
            <w:tcW w:w="4465" w:type="dxa"/>
          </w:tcPr>
          <w:p w:rsidR="00CD545D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244" w:type="dxa"/>
          </w:tcPr>
          <w:p w:rsidR="00CD545D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55D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55D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35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2F7F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47B6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70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658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52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BE9"/>
    <w:rsid w:val="003161E5"/>
    <w:rsid w:val="003208A6"/>
    <w:rsid w:val="00321F89"/>
    <w:rsid w:val="003225FC"/>
    <w:rsid w:val="003228D7"/>
    <w:rsid w:val="00323C1E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2D1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9DF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46C"/>
    <w:rsid w:val="004767DA"/>
    <w:rsid w:val="004808C1"/>
    <w:rsid w:val="0048112B"/>
    <w:rsid w:val="004827F6"/>
    <w:rsid w:val="00482974"/>
    <w:rsid w:val="00484157"/>
    <w:rsid w:val="00484891"/>
    <w:rsid w:val="00490377"/>
    <w:rsid w:val="00495B50"/>
    <w:rsid w:val="004A4E3F"/>
    <w:rsid w:val="004B1A17"/>
    <w:rsid w:val="004B5CDE"/>
    <w:rsid w:val="004B6034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0B3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11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DD8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B16"/>
    <w:rsid w:val="00700DD9"/>
    <w:rsid w:val="00702C8E"/>
    <w:rsid w:val="00703DEA"/>
    <w:rsid w:val="0070498F"/>
    <w:rsid w:val="007101F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0DE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1BB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76F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AE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87D"/>
    <w:rsid w:val="009D39F4"/>
    <w:rsid w:val="009D5611"/>
    <w:rsid w:val="009D7A72"/>
    <w:rsid w:val="009E341B"/>
    <w:rsid w:val="009E3583"/>
    <w:rsid w:val="009E3724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06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548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BB1"/>
    <w:rsid w:val="00B84A6C"/>
    <w:rsid w:val="00B85A12"/>
    <w:rsid w:val="00B9154B"/>
    <w:rsid w:val="00B930D8"/>
    <w:rsid w:val="00BA03D2"/>
    <w:rsid w:val="00BA4443"/>
    <w:rsid w:val="00BA7757"/>
    <w:rsid w:val="00BA7DD9"/>
    <w:rsid w:val="00BB1044"/>
    <w:rsid w:val="00BB16AF"/>
    <w:rsid w:val="00BB25D7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B15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2AD5"/>
    <w:rsid w:val="00CA567C"/>
    <w:rsid w:val="00CB031E"/>
    <w:rsid w:val="00CB3A6F"/>
    <w:rsid w:val="00CC1C4A"/>
    <w:rsid w:val="00CC201D"/>
    <w:rsid w:val="00CC4541"/>
    <w:rsid w:val="00CD0374"/>
    <w:rsid w:val="00CD0C45"/>
    <w:rsid w:val="00CD281F"/>
    <w:rsid w:val="00CD545D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4F6"/>
    <w:rsid w:val="00EF2D53"/>
    <w:rsid w:val="00EF5303"/>
    <w:rsid w:val="00EF6C38"/>
    <w:rsid w:val="00F013FD"/>
    <w:rsid w:val="00F0353F"/>
    <w:rsid w:val="00F0401E"/>
    <w:rsid w:val="00F0411F"/>
    <w:rsid w:val="00F068E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5927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2019-04-08T17:49:00Z</dcterms:created>
  <dcterms:modified xsi:type="dcterms:W3CDTF">2019-07-24T12:53:00Z</dcterms:modified>
</cp:coreProperties>
</file>