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B1C74">
        <w:rPr>
          <w:rFonts w:ascii="Arial" w:hAnsi="Arial" w:cs="Arial"/>
          <w:b/>
          <w:bCs/>
          <w:color w:val="000000"/>
          <w:sz w:val="22"/>
          <w:szCs w:val="22"/>
        </w:rPr>
        <w:t>THAYANE DE SOUZA AMARAL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B6F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B6FC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B6FC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C52057" w:rsidRPr="00A836A6" w:rsidTr="005E70E1">
        <w:tc>
          <w:tcPr>
            <w:tcW w:w="1300" w:type="pct"/>
            <w:shd w:val="clear" w:color="auto" w:fill="F3F3F3"/>
          </w:tcPr>
          <w:p w:rsidR="00C52057" w:rsidRPr="00A836A6" w:rsidRDefault="00C52057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52057" w:rsidRPr="00A836A6" w:rsidRDefault="00C52057" w:rsidP="005F61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D3EC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52057" w:rsidRPr="00A67403" w:rsidRDefault="007D3EC9" w:rsidP="005F613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5F6132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Pr="00522F5C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Default="00402230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673D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61083">
        <w:rPr>
          <w:rFonts w:ascii="Arial" w:hAnsi="Arial" w:cs="Arial"/>
          <w:b/>
          <w:bCs/>
          <w:color w:val="000000"/>
          <w:sz w:val="22"/>
          <w:szCs w:val="22"/>
        </w:rPr>
        <w:t>EDILANE BAIMA ALVARENGA</w:t>
      </w:r>
    </w:p>
    <w:p w:rsidR="006673D5" w:rsidRDefault="006673D5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673D5" w:rsidRPr="00A836A6" w:rsidRDefault="006673D5" w:rsidP="006673D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673D5" w:rsidRPr="00A72118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8912ED" w:rsidRPr="00A836A6" w:rsidTr="00906D7A">
        <w:tc>
          <w:tcPr>
            <w:tcW w:w="1300" w:type="pct"/>
            <w:shd w:val="clear" w:color="auto" w:fill="F3F3F3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4725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912ED" w:rsidRPr="00A67403" w:rsidRDefault="00047259" w:rsidP="00D1421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D1421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6673D5" w:rsidRPr="00A836A6" w:rsidRDefault="006673D5" w:rsidP="006673D5">
      <w:pPr>
        <w:jc w:val="both"/>
        <w:rPr>
          <w:rFonts w:ascii="Arial" w:hAnsi="Arial" w:cs="Arial"/>
          <w:color w:val="000000"/>
          <w:sz w:val="18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673D5" w:rsidRPr="00A836A6" w:rsidTr="00906D7A">
        <w:tc>
          <w:tcPr>
            <w:tcW w:w="5000" w:type="pct"/>
            <w:gridSpan w:val="5"/>
            <w:shd w:val="clear" w:color="auto" w:fill="E0E0E0"/>
            <w:vAlign w:val="bottom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EB445B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2865" w:rsidRPr="00A836A6" w:rsidRDefault="00B4286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trHeight w:val="803"/>
        </w:trPr>
        <w:tc>
          <w:tcPr>
            <w:tcW w:w="9709" w:type="dxa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673D5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ED1269" w:rsidTr="00906D7A">
        <w:trPr>
          <w:trHeight w:val="1026"/>
        </w:trPr>
        <w:tc>
          <w:tcPr>
            <w:tcW w:w="9709" w:type="dxa"/>
            <w:gridSpan w:val="5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673D5" w:rsidRPr="00ED1269" w:rsidTr="00906D7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673D5" w:rsidRPr="00ED1269" w:rsidRDefault="006673D5" w:rsidP="00906D7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673D5" w:rsidRPr="00ED1269" w:rsidTr="00906D7A">
        <w:trPr>
          <w:cantSplit/>
          <w:trHeight w:val="354"/>
        </w:trPr>
        <w:tc>
          <w:tcPr>
            <w:tcW w:w="9709" w:type="dxa"/>
            <w:gridSpan w:val="2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673D5" w:rsidRPr="00ED1269" w:rsidTr="00906D7A">
        <w:trPr>
          <w:cantSplit/>
          <w:trHeight w:val="393"/>
        </w:trPr>
        <w:tc>
          <w:tcPr>
            <w:tcW w:w="4319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3795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79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35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259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BFE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5AC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0F62"/>
    <w:rsid w:val="002D198C"/>
    <w:rsid w:val="002D4830"/>
    <w:rsid w:val="002D4E3B"/>
    <w:rsid w:val="002D6737"/>
    <w:rsid w:val="002E645B"/>
    <w:rsid w:val="002F02BF"/>
    <w:rsid w:val="002F3636"/>
    <w:rsid w:val="0030019F"/>
    <w:rsid w:val="00301D2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A5A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30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A0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B42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083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132"/>
    <w:rsid w:val="005F62CA"/>
    <w:rsid w:val="005F6536"/>
    <w:rsid w:val="0060182A"/>
    <w:rsid w:val="006023AA"/>
    <w:rsid w:val="006058F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73D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1C74"/>
    <w:rsid w:val="007B4BEB"/>
    <w:rsid w:val="007B61FD"/>
    <w:rsid w:val="007C14A4"/>
    <w:rsid w:val="007C1D55"/>
    <w:rsid w:val="007D25DC"/>
    <w:rsid w:val="007D3EC9"/>
    <w:rsid w:val="007D43C1"/>
    <w:rsid w:val="007D4EE1"/>
    <w:rsid w:val="007D63F8"/>
    <w:rsid w:val="007D7D84"/>
    <w:rsid w:val="007E0C75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2E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C3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075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FC8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CF6"/>
    <w:rsid w:val="00B42865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057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201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21F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3795D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130"/>
    <w:rsid w:val="00F879E2"/>
    <w:rsid w:val="00F87A1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2019-03-07T20:32:00Z</dcterms:created>
  <dcterms:modified xsi:type="dcterms:W3CDTF">2019-07-24T12:52:00Z</dcterms:modified>
</cp:coreProperties>
</file>