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2084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D6A1E">
        <w:rPr>
          <w:rFonts w:ascii="Arial" w:hAnsi="Arial" w:cs="Arial"/>
          <w:b/>
          <w:bCs/>
          <w:color w:val="000000"/>
          <w:sz w:val="22"/>
          <w:szCs w:val="22"/>
        </w:rPr>
        <w:t>ALICE GOMES GUIMARÃES AREQUE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A5ACB" w:rsidRPr="00A836A6" w:rsidTr="005E70E1">
        <w:tc>
          <w:tcPr>
            <w:tcW w:w="1300" w:type="pct"/>
            <w:shd w:val="clear" w:color="auto" w:fill="F3F3F3"/>
          </w:tcPr>
          <w:p w:rsidR="00CA5ACB" w:rsidRPr="00A836A6" w:rsidRDefault="00CA5A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A5ACB" w:rsidRPr="0023117C" w:rsidRDefault="00CA5ACB" w:rsidP="003B51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KYLDARE RODRIGUES MAIA</w:t>
            </w:r>
          </w:p>
        </w:tc>
      </w:tr>
      <w:tr w:rsidR="00CA5ACB" w:rsidRPr="00A836A6" w:rsidTr="005E70E1">
        <w:tc>
          <w:tcPr>
            <w:tcW w:w="1300" w:type="pct"/>
            <w:shd w:val="clear" w:color="auto" w:fill="F3F3F3"/>
          </w:tcPr>
          <w:p w:rsidR="00CA5ACB" w:rsidRPr="00A836A6" w:rsidRDefault="00CA5A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A5ACB" w:rsidRPr="0023117C" w:rsidRDefault="00CA5ACB" w:rsidP="003B51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1000274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A5ACB" w:rsidRPr="00A836A6" w:rsidRDefault="00D67F9C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A5ACB" w:rsidRPr="00E51895" w:rsidRDefault="00D67F9C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13/06/2019</w:t>
            </w:r>
          </w:p>
        </w:tc>
      </w:tr>
      <w:tr w:rsidR="00936468" w:rsidRPr="00A836A6" w:rsidTr="005E70E1">
        <w:tc>
          <w:tcPr>
            <w:tcW w:w="1300" w:type="pct"/>
            <w:shd w:val="clear" w:color="auto" w:fill="F3F3F3"/>
          </w:tcPr>
          <w:p w:rsidR="00936468" w:rsidRPr="00A836A6" w:rsidRDefault="00936468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36468" w:rsidRPr="00A67403" w:rsidRDefault="00936468" w:rsidP="003B510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936468" w:rsidRPr="00A836A6" w:rsidTr="005E70E1">
        <w:tc>
          <w:tcPr>
            <w:tcW w:w="1300" w:type="pct"/>
            <w:shd w:val="clear" w:color="auto" w:fill="F3F3F3"/>
          </w:tcPr>
          <w:p w:rsidR="00936468" w:rsidRPr="00A836A6" w:rsidRDefault="00936468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36468" w:rsidRPr="00A67403" w:rsidRDefault="00936468" w:rsidP="003B510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936468" w:rsidRPr="00A836A6" w:rsidTr="005E70E1">
        <w:tc>
          <w:tcPr>
            <w:tcW w:w="1300" w:type="pct"/>
            <w:shd w:val="clear" w:color="auto" w:fill="F3F3F3"/>
          </w:tcPr>
          <w:p w:rsidR="00936468" w:rsidRPr="00A836A6" w:rsidRDefault="00936468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36468" w:rsidRPr="00D52FEC" w:rsidRDefault="00936468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6468" w:rsidRPr="00A836A6" w:rsidTr="005E70E1">
        <w:tc>
          <w:tcPr>
            <w:tcW w:w="1300" w:type="pct"/>
            <w:shd w:val="clear" w:color="auto" w:fill="F3F3F3"/>
          </w:tcPr>
          <w:p w:rsidR="00936468" w:rsidRPr="00A836A6" w:rsidRDefault="00936468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36468" w:rsidRPr="00174C1B" w:rsidRDefault="00936468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936468" w:rsidRPr="00A935C7" w:rsidRDefault="004C4894" w:rsidP="00CB6A6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9A6">
              <w:rPr>
                <w:rFonts w:ascii="Arial" w:hAnsi="Arial" w:cs="Arial"/>
                <w:b/>
                <w:color w:val="000000"/>
                <w:sz w:val="16"/>
              </w:rPr>
              <w:t>13/06/2019 a 12/12/2019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B2F9C" w:rsidRDefault="009B2F9C" w:rsidP="009B2F9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B2F9C" w:rsidRDefault="009B2F9C" w:rsidP="009B2F9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B2F9C" w:rsidRDefault="009B2F9C" w:rsidP="009B2F9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B2F9C" w:rsidRPr="00522F5C" w:rsidRDefault="009B2F9C" w:rsidP="009B2F9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B2F9C" w:rsidRDefault="009B2F9C" w:rsidP="009B2F9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Tutora/Avaliadora: KLEOMARA GOMES CERQUINHO</w:t>
      </w:r>
    </w:p>
    <w:p w:rsidR="009B2F9C" w:rsidRDefault="009B2F9C" w:rsidP="009B2F9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B2F9C" w:rsidRPr="00A836A6" w:rsidRDefault="009B2F9C" w:rsidP="009B2F9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B2F9C" w:rsidRPr="00A836A6" w:rsidRDefault="009B2F9C" w:rsidP="009B2F9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B2F9C" w:rsidRPr="00A836A6" w:rsidRDefault="009B2F9C" w:rsidP="009B2F9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B2F9C" w:rsidRPr="00A836A6" w:rsidTr="003B510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B2F9C" w:rsidRPr="00A836A6" w:rsidTr="003B5100">
        <w:tc>
          <w:tcPr>
            <w:tcW w:w="1300" w:type="pct"/>
            <w:shd w:val="clear" w:color="auto" w:fill="F3F3F3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B2F9C" w:rsidRPr="0023117C" w:rsidRDefault="009B2F9C" w:rsidP="003B51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KYLDARE RODRIGUES MAIA</w:t>
            </w:r>
          </w:p>
        </w:tc>
      </w:tr>
      <w:tr w:rsidR="009B2F9C" w:rsidRPr="00A836A6" w:rsidTr="003B5100">
        <w:tc>
          <w:tcPr>
            <w:tcW w:w="1300" w:type="pct"/>
            <w:shd w:val="clear" w:color="auto" w:fill="F3F3F3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B2F9C" w:rsidRPr="0023117C" w:rsidRDefault="009B2F9C" w:rsidP="003B51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1000274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B2F9C" w:rsidRPr="00E51895" w:rsidRDefault="009B2F9C" w:rsidP="003B51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13/06/2019</w:t>
            </w:r>
          </w:p>
        </w:tc>
      </w:tr>
      <w:tr w:rsidR="009B2F9C" w:rsidRPr="00A836A6" w:rsidTr="003B5100">
        <w:tc>
          <w:tcPr>
            <w:tcW w:w="1300" w:type="pct"/>
            <w:shd w:val="clear" w:color="auto" w:fill="F3F3F3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B2F9C" w:rsidRPr="00A67403" w:rsidRDefault="009B2F9C" w:rsidP="003B510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9B2F9C" w:rsidRPr="00A836A6" w:rsidTr="003B5100">
        <w:tc>
          <w:tcPr>
            <w:tcW w:w="1300" w:type="pct"/>
            <w:shd w:val="clear" w:color="auto" w:fill="F3F3F3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B2F9C" w:rsidRPr="00A67403" w:rsidRDefault="009B2F9C" w:rsidP="003B510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9B2F9C" w:rsidRPr="00A836A6" w:rsidTr="003B5100">
        <w:tc>
          <w:tcPr>
            <w:tcW w:w="1300" w:type="pct"/>
            <w:shd w:val="clear" w:color="auto" w:fill="F3F3F3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B2F9C" w:rsidRPr="00D52FEC" w:rsidRDefault="009B2F9C" w:rsidP="003B510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F9C" w:rsidRPr="00A836A6" w:rsidTr="003B5100">
        <w:tc>
          <w:tcPr>
            <w:tcW w:w="1300" w:type="pct"/>
            <w:shd w:val="clear" w:color="auto" w:fill="F3F3F3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B2F9C" w:rsidRPr="00174C1B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9B2F9C" w:rsidRPr="00A935C7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9A6">
              <w:rPr>
                <w:rFonts w:ascii="Arial" w:hAnsi="Arial" w:cs="Arial"/>
                <w:b/>
                <w:color w:val="000000"/>
                <w:sz w:val="16"/>
              </w:rPr>
              <w:t>13/06/2019 a 12/12/2019</w:t>
            </w:r>
          </w:p>
        </w:tc>
      </w:tr>
    </w:tbl>
    <w:p w:rsidR="009B2F9C" w:rsidRPr="00A836A6" w:rsidRDefault="009B2F9C" w:rsidP="009B2F9C">
      <w:pPr>
        <w:jc w:val="both"/>
        <w:rPr>
          <w:rFonts w:ascii="Arial" w:hAnsi="Arial" w:cs="Arial"/>
          <w:color w:val="000000"/>
          <w:sz w:val="18"/>
        </w:rPr>
      </w:pPr>
    </w:p>
    <w:p w:rsidR="009B2F9C" w:rsidRPr="00A836A6" w:rsidRDefault="009B2F9C" w:rsidP="009B2F9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B2F9C" w:rsidRPr="00A836A6" w:rsidTr="003B510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B2F9C" w:rsidRPr="00A836A6" w:rsidTr="003B5100">
        <w:tc>
          <w:tcPr>
            <w:tcW w:w="5000" w:type="pct"/>
            <w:gridSpan w:val="5"/>
            <w:shd w:val="clear" w:color="auto" w:fill="E0E0E0"/>
            <w:vAlign w:val="bottom"/>
          </w:tcPr>
          <w:p w:rsidR="009B2F9C" w:rsidRPr="00A836A6" w:rsidRDefault="009B2F9C" w:rsidP="003B510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B2F9C" w:rsidRPr="00A836A6" w:rsidRDefault="009B2F9C" w:rsidP="003B510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B2F9C" w:rsidRPr="00A836A6" w:rsidTr="003B510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B2F9C" w:rsidRPr="00A836A6" w:rsidTr="003B510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B2F9C" w:rsidRPr="00A836A6" w:rsidRDefault="009B2F9C" w:rsidP="003B510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B2F9C" w:rsidRPr="00EB445B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B2F9C" w:rsidRPr="00A836A6" w:rsidTr="003B5100">
        <w:tc>
          <w:tcPr>
            <w:tcW w:w="1590" w:type="pct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B2F9C" w:rsidRPr="00A836A6" w:rsidTr="003B5100">
        <w:tc>
          <w:tcPr>
            <w:tcW w:w="1590" w:type="pct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B2F9C" w:rsidRPr="00A836A6" w:rsidTr="003B5100">
        <w:tc>
          <w:tcPr>
            <w:tcW w:w="1590" w:type="pct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B2F9C" w:rsidRPr="00A836A6" w:rsidTr="003B5100">
        <w:tc>
          <w:tcPr>
            <w:tcW w:w="5000" w:type="pct"/>
            <w:gridSpan w:val="5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B2F9C" w:rsidRPr="00A836A6" w:rsidRDefault="009B2F9C" w:rsidP="009B2F9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B2F9C" w:rsidRPr="00A836A6" w:rsidTr="003B5100">
        <w:tc>
          <w:tcPr>
            <w:tcW w:w="5000" w:type="pct"/>
            <w:gridSpan w:val="5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B2F9C" w:rsidRPr="00A836A6" w:rsidTr="003B510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B2F9C" w:rsidRPr="00A836A6" w:rsidTr="003B5100">
        <w:trPr>
          <w:cantSplit/>
        </w:trPr>
        <w:tc>
          <w:tcPr>
            <w:tcW w:w="1590" w:type="pct"/>
            <w:vMerge/>
            <w:shd w:val="clear" w:color="auto" w:fill="E0E0E0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B2F9C" w:rsidRPr="00A836A6" w:rsidRDefault="009B2F9C" w:rsidP="003B510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B2F9C" w:rsidRPr="00A836A6" w:rsidTr="003B5100">
        <w:tc>
          <w:tcPr>
            <w:tcW w:w="1590" w:type="pct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B2F9C" w:rsidRPr="00A836A6" w:rsidTr="003B5100">
        <w:tc>
          <w:tcPr>
            <w:tcW w:w="1590" w:type="pct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B2F9C" w:rsidRPr="00A836A6" w:rsidTr="003B5100">
        <w:tc>
          <w:tcPr>
            <w:tcW w:w="1590" w:type="pct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B2F9C" w:rsidRPr="00A836A6" w:rsidTr="003B5100">
        <w:tc>
          <w:tcPr>
            <w:tcW w:w="5000" w:type="pct"/>
            <w:gridSpan w:val="5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B2F9C" w:rsidRPr="00A836A6" w:rsidTr="003B510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B2F9C" w:rsidRPr="00A836A6" w:rsidTr="003B510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B2F9C" w:rsidRPr="00A836A6" w:rsidTr="003B5100">
        <w:trPr>
          <w:cantSplit/>
        </w:trPr>
        <w:tc>
          <w:tcPr>
            <w:tcW w:w="1590" w:type="pct"/>
            <w:vMerge/>
            <w:shd w:val="clear" w:color="auto" w:fill="E0E0E0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B2F9C" w:rsidRPr="00A836A6" w:rsidRDefault="009B2F9C" w:rsidP="003B510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B2F9C" w:rsidRPr="00A836A6" w:rsidTr="003B5100">
        <w:tc>
          <w:tcPr>
            <w:tcW w:w="1590" w:type="pct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B2F9C" w:rsidRPr="00A836A6" w:rsidTr="003B5100">
        <w:tc>
          <w:tcPr>
            <w:tcW w:w="1590" w:type="pct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B2F9C" w:rsidRPr="00A836A6" w:rsidTr="003B5100">
        <w:tc>
          <w:tcPr>
            <w:tcW w:w="1590" w:type="pct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B2F9C" w:rsidRPr="00A836A6" w:rsidTr="003B5100">
        <w:tc>
          <w:tcPr>
            <w:tcW w:w="5000" w:type="pct"/>
            <w:gridSpan w:val="5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B2F9C" w:rsidRPr="00A836A6" w:rsidRDefault="009B2F9C" w:rsidP="009B2F9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B2F9C" w:rsidRPr="00A836A6" w:rsidTr="003B5100">
        <w:tc>
          <w:tcPr>
            <w:tcW w:w="9709" w:type="dxa"/>
            <w:gridSpan w:val="5"/>
            <w:shd w:val="clear" w:color="auto" w:fill="D9D9D9"/>
          </w:tcPr>
          <w:p w:rsidR="009B2F9C" w:rsidRPr="00A836A6" w:rsidRDefault="009B2F9C" w:rsidP="003B510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B2F9C" w:rsidRPr="00A836A6" w:rsidTr="003B510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B2F9C" w:rsidRPr="00A836A6" w:rsidTr="003B5100">
        <w:trPr>
          <w:cantSplit/>
        </w:trPr>
        <w:tc>
          <w:tcPr>
            <w:tcW w:w="2910" w:type="dxa"/>
            <w:vMerge/>
            <w:shd w:val="clear" w:color="auto" w:fill="E0E0E0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B2F9C" w:rsidRPr="00A836A6" w:rsidRDefault="009B2F9C" w:rsidP="003B510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B2F9C" w:rsidRPr="00A836A6" w:rsidTr="003B5100">
        <w:tc>
          <w:tcPr>
            <w:tcW w:w="2910" w:type="dxa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B2F9C" w:rsidRPr="00A836A6" w:rsidRDefault="009B2F9C" w:rsidP="003B51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B2F9C" w:rsidRPr="00A836A6" w:rsidRDefault="009B2F9C" w:rsidP="003B51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B2F9C" w:rsidRPr="00A836A6" w:rsidRDefault="009B2F9C" w:rsidP="003B51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B2F9C" w:rsidRPr="00A836A6" w:rsidRDefault="009B2F9C" w:rsidP="003B51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B2F9C" w:rsidRPr="00A836A6" w:rsidRDefault="009B2F9C" w:rsidP="003B51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B2F9C" w:rsidRPr="00A836A6" w:rsidTr="003B5100">
        <w:tc>
          <w:tcPr>
            <w:tcW w:w="2910" w:type="dxa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B2F9C" w:rsidRPr="00A836A6" w:rsidRDefault="009B2F9C" w:rsidP="003B51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B2F9C" w:rsidRPr="00A836A6" w:rsidRDefault="009B2F9C" w:rsidP="003B51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B2F9C" w:rsidRPr="00A836A6" w:rsidRDefault="009B2F9C" w:rsidP="003B51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B2F9C" w:rsidRPr="00A836A6" w:rsidRDefault="009B2F9C" w:rsidP="003B51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B2F9C" w:rsidRPr="00A836A6" w:rsidTr="003B5100">
        <w:tc>
          <w:tcPr>
            <w:tcW w:w="2910" w:type="dxa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B2F9C" w:rsidRPr="00A836A6" w:rsidRDefault="009B2F9C" w:rsidP="003B51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B2F9C" w:rsidRPr="00A836A6" w:rsidRDefault="009B2F9C" w:rsidP="003B51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B2F9C" w:rsidRPr="00A836A6" w:rsidRDefault="009B2F9C" w:rsidP="003B51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B2F9C" w:rsidRPr="00A836A6" w:rsidRDefault="009B2F9C" w:rsidP="003B51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B2F9C" w:rsidRPr="00A836A6" w:rsidTr="003B5100">
        <w:trPr>
          <w:trHeight w:val="803"/>
        </w:trPr>
        <w:tc>
          <w:tcPr>
            <w:tcW w:w="9709" w:type="dxa"/>
            <w:gridSpan w:val="5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B2F9C" w:rsidRDefault="009B2F9C" w:rsidP="009B2F9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B2F9C" w:rsidRPr="00A836A6" w:rsidTr="003B510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B2F9C" w:rsidRPr="00A836A6" w:rsidRDefault="009B2F9C" w:rsidP="003B510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B2F9C" w:rsidRPr="00A836A6" w:rsidTr="003B510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B2F9C" w:rsidRPr="00A836A6" w:rsidTr="003B5100">
        <w:trPr>
          <w:cantSplit/>
        </w:trPr>
        <w:tc>
          <w:tcPr>
            <w:tcW w:w="2910" w:type="dxa"/>
            <w:vMerge/>
            <w:shd w:val="clear" w:color="auto" w:fill="E0E0E0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B2F9C" w:rsidRPr="00A836A6" w:rsidRDefault="009B2F9C" w:rsidP="003B510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B2F9C" w:rsidRPr="00A836A6" w:rsidRDefault="009B2F9C" w:rsidP="003B51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B2F9C" w:rsidRPr="00A836A6" w:rsidTr="003B5100">
        <w:tc>
          <w:tcPr>
            <w:tcW w:w="2910" w:type="dxa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B2F9C" w:rsidRPr="00A836A6" w:rsidRDefault="009B2F9C" w:rsidP="003B51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B2F9C" w:rsidRPr="00A836A6" w:rsidRDefault="009B2F9C" w:rsidP="003B51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B2F9C" w:rsidRPr="00A836A6" w:rsidRDefault="009B2F9C" w:rsidP="003B51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B2F9C" w:rsidRPr="00A836A6" w:rsidRDefault="009B2F9C" w:rsidP="003B51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B2F9C" w:rsidRPr="00A836A6" w:rsidTr="003B5100">
        <w:tc>
          <w:tcPr>
            <w:tcW w:w="2910" w:type="dxa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B2F9C" w:rsidRPr="00A836A6" w:rsidRDefault="009B2F9C" w:rsidP="003B51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B2F9C" w:rsidRPr="00A836A6" w:rsidRDefault="009B2F9C" w:rsidP="003B51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B2F9C" w:rsidRPr="00A836A6" w:rsidRDefault="009B2F9C" w:rsidP="003B51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B2F9C" w:rsidRPr="00A836A6" w:rsidRDefault="009B2F9C" w:rsidP="003B51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B2F9C" w:rsidRPr="00A836A6" w:rsidTr="003B5100">
        <w:tc>
          <w:tcPr>
            <w:tcW w:w="2910" w:type="dxa"/>
          </w:tcPr>
          <w:p w:rsidR="009B2F9C" w:rsidRPr="00A836A6" w:rsidRDefault="009B2F9C" w:rsidP="003B51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B2F9C" w:rsidRPr="00A836A6" w:rsidRDefault="009B2F9C" w:rsidP="003B51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B2F9C" w:rsidRPr="00A836A6" w:rsidRDefault="009B2F9C" w:rsidP="003B51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B2F9C" w:rsidRPr="00A836A6" w:rsidRDefault="009B2F9C" w:rsidP="003B51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B2F9C" w:rsidRPr="00A836A6" w:rsidRDefault="009B2F9C" w:rsidP="003B51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B2F9C" w:rsidRPr="00ED1269" w:rsidTr="003B5100">
        <w:trPr>
          <w:trHeight w:val="1026"/>
        </w:trPr>
        <w:tc>
          <w:tcPr>
            <w:tcW w:w="9709" w:type="dxa"/>
            <w:gridSpan w:val="5"/>
          </w:tcPr>
          <w:p w:rsidR="009B2F9C" w:rsidRPr="00ED1269" w:rsidRDefault="009B2F9C" w:rsidP="003B510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B2F9C" w:rsidRPr="00ED1269" w:rsidRDefault="009B2F9C" w:rsidP="003B510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B2F9C" w:rsidRPr="00ED1269" w:rsidRDefault="009B2F9C" w:rsidP="003B510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B2F9C" w:rsidRDefault="009B2F9C" w:rsidP="003B510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B2F9C" w:rsidRPr="00ED1269" w:rsidRDefault="009B2F9C" w:rsidP="003B510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B2F9C" w:rsidRPr="00ED1269" w:rsidTr="003B510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B2F9C" w:rsidRPr="00ED1269" w:rsidRDefault="009B2F9C" w:rsidP="003B510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B2F9C" w:rsidRPr="00ED1269" w:rsidTr="003B5100">
        <w:trPr>
          <w:cantSplit/>
          <w:trHeight w:val="354"/>
        </w:trPr>
        <w:tc>
          <w:tcPr>
            <w:tcW w:w="9709" w:type="dxa"/>
            <w:gridSpan w:val="2"/>
          </w:tcPr>
          <w:p w:rsidR="009B2F9C" w:rsidRPr="00ED1269" w:rsidRDefault="009B2F9C" w:rsidP="003B510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B2F9C" w:rsidRPr="00ED1269" w:rsidTr="003B5100">
        <w:trPr>
          <w:cantSplit/>
          <w:trHeight w:val="393"/>
        </w:trPr>
        <w:tc>
          <w:tcPr>
            <w:tcW w:w="4319" w:type="dxa"/>
          </w:tcPr>
          <w:p w:rsidR="009B2F9C" w:rsidRDefault="009B2F9C" w:rsidP="003B51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B2F9C" w:rsidRPr="00ED1269" w:rsidRDefault="009B2F9C" w:rsidP="003B51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B2F9C" w:rsidRPr="00ED1269" w:rsidRDefault="009B2F9C" w:rsidP="003B51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B2F9C" w:rsidRPr="00ED1269" w:rsidRDefault="009B2F9C" w:rsidP="003B51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B2F9C" w:rsidRPr="00ED1269" w:rsidRDefault="009B2F9C" w:rsidP="003B51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B2F9C" w:rsidRDefault="009B2F9C" w:rsidP="003B51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B2F9C" w:rsidRPr="00ED1269" w:rsidRDefault="009B2F9C" w:rsidP="003B51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B2F9C" w:rsidRPr="00ED1269" w:rsidRDefault="009B2F9C" w:rsidP="003B51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B2F9C" w:rsidRPr="00ED1269" w:rsidRDefault="009B2F9C" w:rsidP="003B51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B2F9C" w:rsidRPr="00ED1269" w:rsidRDefault="009B2F9C" w:rsidP="003B51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5031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5031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0210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392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39CB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894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BB8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36468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2F9C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40E0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031C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A5ACB"/>
    <w:rsid w:val="00CB031E"/>
    <w:rsid w:val="00CB3A6F"/>
    <w:rsid w:val="00CC201D"/>
    <w:rsid w:val="00CC4541"/>
    <w:rsid w:val="00CD0374"/>
    <w:rsid w:val="00CD0C45"/>
    <w:rsid w:val="00CD281F"/>
    <w:rsid w:val="00CD6905"/>
    <w:rsid w:val="00CD6A1E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67F9C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11</cp:revision>
  <cp:lastPrinted>2017-02-08T14:28:00Z</cp:lastPrinted>
  <dcterms:created xsi:type="dcterms:W3CDTF">2019-07-23T19:45:00Z</dcterms:created>
  <dcterms:modified xsi:type="dcterms:W3CDTF">2019-07-23T19:48:00Z</dcterms:modified>
</cp:coreProperties>
</file>