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646A22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EMANUELA LIMA TEIXEIRA BARROS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37420C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3122429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043D09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06/05/</w:t>
            </w:r>
            <w:r w:rsidR="00604B3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4D6F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 DE LABORATÓRIO – ÁREA FISIOLOGIA HUMANA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6347F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420AD5" w:rsidP="0080583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06/05/2019 a 05/11/2019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82583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PAULO ROMULO LIMA DE MATOS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E2E2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E2E2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31792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3D09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420C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AD5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D6FE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47F6"/>
    <w:rsid w:val="00637275"/>
    <w:rsid w:val="00646A22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2E20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35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5DA1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11</cp:revision>
  <cp:lastPrinted>2017-02-08T14:28:00Z</cp:lastPrinted>
  <dcterms:created xsi:type="dcterms:W3CDTF">2019-07-22T20:21:00Z</dcterms:created>
  <dcterms:modified xsi:type="dcterms:W3CDTF">2019-07-22T20:25:00Z</dcterms:modified>
</cp:coreProperties>
</file>