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4386">
        <w:rPr>
          <w:rFonts w:ascii="Arial" w:hAnsi="Arial" w:cs="Arial"/>
          <w:b/>
          <w:bCs/>
          <w:color w:val="000000"/>
          <w:sz w:val="22"/>
          <w:szCs w:val="22"/>
        </w:rPr>
        <w:t>FABIANE MAIA GARCIA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C125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C125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C125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C125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11C11" w:rsidP="00E11C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A055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SECRETARIA DO PROGRAMA DE </w:t>
            </w:r>
            <w:r w:rsidR="00521070">
              <w:rPr>
                <w:rFonts w:ascii="Arial" w:hAnsi="Arial" w:cs="Arial"/>
                <w:color w:val="000000"/>
                <w:sz w:val="18"/>
              </w:rPr>
              <w:t>PÓS-GRADUAÇÃO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210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B524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A67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2107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52107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C1253" w:rsidP="005210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</w:t>
            </w:r>
            <w:r w:rsidR="0052107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2107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52107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A67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D2E0D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D2E0D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D2E0D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D2E0D" w:rsidRPr="00522F5C" w:rsidRDefault="000D2E0D" w:rsidP="000D2E0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D2E0D" w:rsidRDefault="000D2E0D" w:rsidP="000D2E0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FRANCISCO ROGÉRIO DE CARVALHO</w:t>
      </w:r>
    </w:p>
    <w:p w:rsidR="000D2E0D" w:rsidRDefault="000D2E0D" w:rsidP="000D2E0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2E0D" w:rsidRPr="00A836A6" w:rsidRDefault="000D2E0D" w:rsidP="000D2E0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D2E0D" w:rsidRPr="00A836A6" w:rsidRDefault="000D2E0D" w:rsidP="000D2E0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D2E0D" w:rsidRPr="00A836A6" w:rsidRDefault="000D2E0D" w:rsidP="000D2E0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D2E0D" w:rsidRPr="00A836A6" w:rsidTr="00867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D2E0D" w:rsidRPr="00A72118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D2E0D" w:rsidRPr="00E51895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D2E0D" w:rsidRPr="00E51895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D2E0D" w:rsidRPr="00E51895" w:rsidRDefault="000D2E0D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D2E0D" w:rsidRPr="00E51895" w:rsidRDefault="00A14BD1" w:rsidP="00867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D2E0D" w:rsidRPr="00A836A6" w:rsidRDefault="00D879B7" w:rsidP="00867F7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SECRETARIA DO PROGRAMA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PÓS GRADUAÇÃO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EM EDUCAÇÃO</w:t>
            </w:r>
          </w:p>
        </w:tc>
      </w:tr>
      <w:tr w:rsidR="000D2E0D" w:rsidRPr="00A836A6" w:rsidTr="00867F7C">
        <w:tc>
          <w:tcPr>
            <w:tcW w:w="1300" w:type="pct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D2E0D" w:rsidRPr="00A836A6" w:rsidRDefault="000D2E0D" w:rsidP="0052107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14BD1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E5C3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2107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D2E0D" w:rsidRPr="00A836A6" w:rsidRDefault="00521070" w:rsidP="00867F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15/09/2019</w:t>
            </w:r>
          </w:p>
        </w:tc>
      </w:tr>
    </w:tbl>
    <w:p w:rsidR="000D2E0D" w:rsidRPr="00A836A6" w:rsidRDefault="000D2E0D" w:rsidP="000D2E0D">
      <w:pPr>
        <w:jc w:val="both"/>
        <w:rPr>
          <w:rFonts w:ascii="Arial" w:hAnsi="Arial" w:cs="Arial"/>
          <w:color w:val="000000"/>
          <w:sz w:val="18"/>
        </w:rPr>
      </w:pPr>
    </w:p>
    <w:p w:rsidR="000D2E0D" w:rsidRPr="00A836A6" w:rsidRDefault="000D2E0D" w:rsidP="000D2E0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D2E0D" w:rsidRPr="00A836A6" w:rsidTr="00867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D2E0D" w:rsidRPr="00A836A6" w:rsidTr="00867F7C">
        <w:tc>
          <w:tcPr>
            <w:tcW w:w="5000" w:type="pct"/>
            <w:gridSpan w:val="5"/>
            <w:shd w:val="clear" w:color="auto" w:fill="E0E0E0"/>
            <w:vAlign w:val="bottom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EB445B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5000" w:type="pct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D2E0D" w:rsidRPr="00A836A6" w:rsidRDefault="000D2E0D" w:rsidP="000D2E0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D2E0D" w:rsidRPr="00A836A6" w:rsidTr="00867F7C">
        <w:tc>
          <w:tcPr>
            <w:tcW w:w="5000" w:type="pct"/>
            <w:gridSpan w:val="5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5000" w:type="pct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1590" w:type="pct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5000" w:type="pct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D2E0D" w:rsidRPr="00A836A6" w:rsidRDefault="000D2E0D" w:rsidP="000D2E0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D2E0D" w:rsidRPr="00A836A6" w:rsidTr="00867F7C">
        <w:tc>
          <w:tcPr>
            <w:tcW w:w="9709" w:type="dxa"/>
            <w:gridSpan w:val="5"/>
            <w:shd w:val="clear" w:color="auto" w:fill="D9D9D9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rPr>
          <w:trHeight w:val="803"/>
        </w:trPr>
        <w:tc>
          <w:tcPr>
            <w:tcW w:w="9709" w:type="dxa"/>
            <w:gridSpan w:val="5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D2E0D" w:rsidRDefault="000D2E0D" w:rsidP="000D2E0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D2E0D" w:rsidRPr="00A836A6" w:rsidTr="00867F7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D2E0D" w:rsidRPr="00A836A6" w:rsidRDefault="000D2E0D" w:rsidP="00867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D2E0D" w:rsidRPr="00A836A6" w:rsidTr="00867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D2E0D" w:rsidRPr="00A836A6" w:rsidRDefault="000D2E0D" w:rsidP="00867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D2E0D" w:rsidRPr="00A836A6" w:rsidRDefault="000D2E0D" w:rsidP="00867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A836A6" w:rsidTr="00867F7C">
        <w:tc>
          <w:tcPr>
            <w:tcW w:w="2910" w:type="dxa"/>
          </w:tcPr>
          <w:p w:rsidR="000D2E0D" w:rsidRPr="00A836A6" w:rsidRDefault="000D2E0D" w:rsidP="00867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D2E0D" w:rsidRPr="00A836A6" w:rsidRDefault="000D2E0D" w:rsidP="00867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D2E0D" w:rsidRPr="00ED1269" w:rsidTr="00867F7C">
        <w:trPr>
          <w:trHeight w:val="1026"/>
        </w:trPr>
        <w:tc>
          <w:tcPr>
            <w:tcW w:w="9709" w:type="dxa"/>
            <w:gridSpan w:val="5"/>
          </w:tcPr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D2E0D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D2E0D" w:rsidRPr="00ED1269" w:rsidTr="00867F7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D2E0D" w:rsidRPr="00ED1269" w:rsidRDefault="000D2E0D" w:rsidP="00867F7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D2E0D" w:rsidRPr="00ED1269" w:rsidTr="00867F7C">
        <w:trPr>
          <w:cantSplit/>
          <w:trHeight w:val="354"/>
        </w:trPr>
        <w:tc>
          <w:tcPr>
            <w:tcW w:w="9709" w:type="dxa"/>
            <w:gridSpan w:val="2"/>
          </w:tcPr>
          <w:p w:rsidR="000D2E0D" w:rsidRPr="00ED1269" w:rsidRDefault="000D2E0D" w:rsidP="00867F7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D2E0D" w:rsidRPr="00ED1269" w:rsidTr="00867F7C">
        <w:trPr>
          <w:cantSplit/>
          <w:trHeight w:val="393"/>
        </w:trPr>
        <w:tc>
          <w:tcPr>
            <w:tcW w:w="4319" w:type="dxa"/>
          </w:tcPr>
          <w:p w:rsidR="000D2E0D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D2E0D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D2E0D" w:rsidRPr="00ED1269" w:rsidRDefault="000D2E0D" w:rsidP="00867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C1253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C1253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C1253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1253" w:rsidRPr="00522F5C" w:rsidRDefault="00BC1253" w:rsidP="00BC12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C1253" w:rsidRDefault="00BC1253" w:rsidP="00BC12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7559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775594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5594">
        <w:rPr>
          <w:rFonts w:ascii="Arial" w:hAnsi="Arial" w:cs="Arial"/>
          <w:b/>
          <w:bCs/>
          <w:color w:val="000000"/>
          <w:sz w:val="22"/>
          <w:szCs w:val="22"/>
        </w:rPr>
        <w:t>ALLAN DOS SANTOS PINTO</w:t>
      </w:r>
    </w:p>
    <w:p w:rsidR="00BC1253" w:rsidRDefault="00BC1253" w:rsidP="00BC12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253" w:rsidRPr="00A836A6" w:rsidRDefault="00BC1253" w:rsidP="00BC12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C1253" w:rsidRPr="00A836A6" w:rsidRDefault="00BC1253" w:rsidP="00BC12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C1253" w:rsidRPr="00A836A6" w:rsidRDefault="00BC1253" w:rsidP="00BC12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C1253" w:rsidRPr="00A836A6" w:rsidTr="00503B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C1253" w:rsidRPr="00A72118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C1253" w:rsidRPr="00E51895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3869822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C1253" w:rsidRPr="00E51895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C1253" w:rsidRPr="00E51895" w:rsidRDefault="00BC1253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C1253" w:rsidRPr="00E51895" w:rsidRDefault="00F272C0" w:rsidP="00503B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C1253" w:rsidRPr="00A836A6" w:rsidRDefault="00F272C0" w:rsidP="00503B9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SECRETARIA DO PROGRAMA DE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PÓS GRADUAÇÃO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EM EDUCAÇÃO</w:t>
            </w:r>
          </w:p>
        </w:tc>
      </w:tr>
      <w:tr w:rsidR="00BC1253" w:rsidRPr="00A836A6" w:rsidTr="00503B90">
        <w:tc>
          <w:tcPr>
            <w:tcW w:w="1300" w:type="pct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C1253" w:rsidRPr="00A836A6" w:rsidRDefault="00BC1253" w:rsidP="000F65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F65D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16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2107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C1253" w:rsidRPr="00A836A6" w:rsidRDefault="00521070" w:rsidP="00503B9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15/09/2019</w:t>
            </w:r>
          </w:p>
        </w:tc>
      </w:tr>
    </w:tbl>
    <w:p w:rsidR="00BC1253" w:rsidRPr="00A836A6" w:rsidRDefault="00BC1253" w:rsidP="00BC1253">
      <w:pPr>
        <w:jc w:val="both"/>
        <w:rPr>
          <w:rFonts w:ascii="Arial" w:hAnsi="Arial" w:cs="Arial"/>
          <w:color w:val="000000"/>
          <w:sz w:val="18"/>
        </w:rPr>
      </w:pPr>
    </w:p>
    <w:p w:rsidR="00BC1253" w:rsidRPr="00A836A6" w:rsidRDefault="00BC1253" w:rsidP="00BC12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1253" w:rsidRPr="00A836A6" w:rsidTr="00503B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C1253" w:rsidRPr="00A836A6" w:rsidTr="00503B90">
        <w:tc>
          <w:tcPr>
            <w:tcW w:w="5000" w:type="pct"/>
            <w:gridSpan w:val="5"/>
            <w:shd w:val="clear" w:color="auto" w:fill="E0E0E0"/>
            <w:vAlign w:val="bottom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EB445B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5000" w:type="pct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1253" w:rsidRPr="00A836A6" w:rsidRDefault="00BC1253" w:rsidP="00BC12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C1253" w:rsidRPr="00A836A6" w:rsidTr="00503B90">
        <w:tc>
          <w:tcPr>
            <w:tcW w:w="5000" w:type="pct"/>
            <w:gridSpan w:val="5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5000" w:type="pct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1590" w:type="pct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5000" w:type="pct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C1253" w:rsidRPr="00A836A6" w:rsidRDefault="00BC1253" w:rsidP="00BC12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1253" w:rsidRPr="00A836A6" w:rsidTr="00503B90">
        <w:tc>
          <w:tcPr>
            <w:tcW w:w="9709" w:type="dxa"/>
            <w:gridSpan w:val="5"/>
            <w:shd w:val="clear" w:color="auto" w:fill="D9D9D9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rPr>
          <w:trHeight w:val="803"/>
        </w:trPr>
        <w:tc>
          <w:tcPr>
            <w:tcW w:w="9709" w:type="dxa"/>
            <w:gridSpan w:val="5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C1253" w:rsidRDefault="00BC1253" w:rsidP="00BC12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C1253" w:rsidRPr="00A836A6" w:rsidTr="00503B9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C1253" w:rsidRPr="00A836A6" w:rsidRDefault="00BC1253" w:rsidP="00503B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C1253" w:rsidRPr="00A836A6" w:rsidTr="00503B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C1253" w:rsidRPr="00A836A6" w:rsidRDefault="00BC1253" w:rsidP="00503B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C1253" w:rsidRPr="00A836A6" w:rsidRDefault="00BC1253" w:rsidP="00503B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A836A6" w:rsidTr="00503B90">
        <w:tc>
          <w:tcPr>
            <w:tcW w:w="2910" w:type="dxa"/>
          </w:tcPr>
          <w:p w:rsidR="00BC1253" w:rsidRPr="00A836A6" w:rsidRDefault="00BC1253" w:rsidP="00503B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C1253" w:rsidRPr="00A836A6" w:rsidRDefault="00BC1253" w:rsidP="00503B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C1253" w:rsidRPr="00ED1269" w:rsidTr="00503B90">
        <w:trPr>
          <w:trHeight w:val="1026"/>
        </w:trPr>
        <w:tc>
          <w:tcPr>
            <w:tcW w:w="9709" w:type="dxa"/>
            <w:gridSpan w:val="5"/>
          </w:tcPr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1253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C1253" w:rsidRPr="00ED1269" w:rsidTr="00503B9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C1253" w:rsidRPr="00ED1269" w:rsidRDefault="00BC1253" w:rsidP="00503B9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C1253" w:rsidRPr="00ED1269" w:rsidTr="00503B90">
        <w:trPr>
          <w:cantSplit/>
          <w:trHeight w:val="354"/>
        </w:trPr>
        <w:tc>
          <w:tcPr>
            <w:tcW w:w="9709" w:type="dxa"/>
            <w:gridSpan w:val="2"/>
          </w:tcPr>
          <w:p w:rsidR="00BC1253" w:rsidRPr="00ED1269" w:rsidRDefault="00BC1253" w:rsidP="00503B9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C1253" w:rsidRPr="00ED1269" w:rsidTr="00503B90">
        <w:trPr>
          <w:cantSplit/>
          <w:trHeight w:val="393"/>
        </w:trPr>
        <w:tc>
          <w:tcPr>
            <w:tcW w:w="4319" w:type="dxa"/>
          </w:tcPr>
          <w:p w:rsidR="00BC1253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C1253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C1253" w:rsidRPr="00ED1269" w:rsidRDefault="00BC1253" w:rsidP="00503B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94D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94D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991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52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2E0D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5D0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43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4DC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05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1070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C39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386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6C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729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16CF"/>
    <w:rsid w:val="007726F6"/>
    <w:rsid w:val="0077305D"/>
    <w:rsid w:val="007750FD"/>
    <w:rsid w:val="00775594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BD1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E59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253"/>
    <w:rsid w:val="00BC155C"/>
    <w:rsid w:val="00BC2529"/>
    <w:rsid w:val="00BC740A"/>
    <w:rsid w:val="00BD28F9"/>
    <w:rsid w:val="00BD2B0E"/>
    <w:rsid w:val="00BD3B75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9B7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1C11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5243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2C0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0124-6D00-468A-AE9A-525EAF0E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2017-06-29T14:30:00Z</dcterms:created>
  <dcterms:modified xsi:type="dcterms:W3CDTF">2019-07-22T15:12:00Z</dcterms:modified>
</cp:coreProperties>
</file>