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C2508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C2508D"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2508D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LUAN LUIZ PEREIRA BATISTA</w:t>
            </w:r>
          </w:p>
        </w:tc>
      </w:tr>
      <w:tr w:rsidR="00180AED" w:rsidRPr="00A67403" w:rsidTr="00C2508D"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2508D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C53F68">
              <w:rPr>
                <w:rFonts w:ascii="Arial" w:hAnsi="Arial" w:cs="Arial"/>
                <w:sz w:val="18"/>
                <w:szCs w:val="18"/>
              </w:rPr>
              <w:t>69822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2508D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C2508D"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53F68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C2508D"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A1143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FACED</w:t>
            </w:r>
          </w:p>
        </w:tc>
      </w:tr>
      <w:tr w:rsidR="00180AED" w:rsidRPr="00A67403" w:rsidTr="00C2508D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A1143" w:rsidP="00C2508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PROGRAMA DE PÓS GRADUAÇÃO EM EDUCAÇÃO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C2508D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92175" w:rsidP="00203D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) 6º mês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562FF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203DE5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62FFE" w:rsidP="00203DE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C53F68">
              <w:rPr>
                <w:rFonts w:ascii="Arial" w:hAnsi="Arial" w:cs="Arial"/>
                <w:sz w:val="18"/>
                <w:szCs w:val="18"/>
              </w:rPr>
              <w:t>16/0</w:t>
            </w:r>
            <w:r w:rsidR="00203DE5">
              <w:rPr>
                <w:rFonts w:ascii="Arial" w:hAnsi="Arial" w:cs="Arial"/>
                <w:sz w:val="18"/>
                <w:szCs w:val="18"/>
              </w:rPr>
              <w:t>3</w:t>
            </w:r>
            <w:r w:rsidR="00C53F68">
              <w:rPr>
                <w:rFonts w:ascii="Arial" w:hAnsi="Arial" w:cs="Arial"/>
                <w:sz w:val="18"/>
                <w:szCs w:val="18"/>
              </w:rPr>
              <w:t>/201</w:t>
            </w:r>
            <w:r w:rsidR="00203DE5">
              <w:rPr>
                <w:rFonts w:ascii="Arial" w:hAnsi="Arial" w:cs="Arial"/>
                <w:sz w:val="18"/>
                <w:szCs w:val="18"/>
              </w:rPr>
              <w:t>9</w:t>
            </w:r>
            <w:r w:rsidR="00C53F68">
              <w:rPr>
                <w:rFonts w:ascii="Arial" w:hAnsi="Arial" w:cs="Arial"/>
                <w:sz w:val="18"/>
                <w:szCs w:val="18"/>
              </w:rPr>
              <w:t xml:space="preserve"> a 15/0</w:t>
            </w:r>
            <w:r w:rsidR="00203DE5">
              <w:rPr>
                <w:rFonts w:ascii="Arial" w:hAnsi="Arial" w:cs="Arial"/>
                <w:sz w:val="18"/>
                <w:szCs w:val="18"/>
              </w:rPr>
              <w:t>9</w:t>
            </w:r>
            <w:r w:rsidR="00C53F68">
              <w:rPr>
                <w:rFonts w:ascii="Arial" w:hAnsi="Arial" w:cs="Arial"/>
                <w:sz w:val="18"/>
                <w:szCs w:val="18"/>
              </w:rPr>
              <w:t>/201</w:t>
            </w:r>
            <w:r w:rsidR="003A00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C2508D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92175" w:rsidP="00203D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) 12º mês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203D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C2508D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C2508D"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07A98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FABIANE MAIA GARCIA</w:t>
            </w:r>
          </w:p>
        </w:tc>
      </w:tr>
      <w:tr w:rsidR="00180AED" w:rsidRPr="00A67403" w:rsidTr="00C2508D"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720F2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2353252</w:t>
            </w:r>
          </w:p>
        </w:tc>
      </w:tr>
      <w:tr w:rsidR="00180AED" w:rsidRPr="00A67403" w:rsidTr="00C2508D"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C26E3C" w:rsidRDefault="00C26E3C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26E3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994957440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A614DD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fgarciaead@hotmail.com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C2508D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C2508D">
        <w:trPr>
          <w:trHeight w:val="421"/>
        </w:trPr>
        <w:tc>
          <w:tcPr>
            <w:tcW w:w="498" w:type="pct"/>
          </w:tcPr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5000" w:type="pct"/>
            <w:gridSpan w:val="2"/>
          </w:tcPr>
          <w:p w:rsidR="00180AED" w:rsidRPr="00A67403" w:rsidRDefault="00180AED" w:rsidP="00C2508D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C2508D">
        <w:trPr>
          <w:trHeight w:val="421"/>
        </w:trPr>
        <w:tc>
          <w:tcPr>
            <w:tcW w:w="5000" w:type="pct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5000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C2508D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5000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C2508D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C2508D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C2508D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C2508D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C2508D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8D" w:rsidRDefault="00C2508D" w:rsidP="00A10C8B">
      <w:r>
        <w:separator/>
      </w:r>
    </w:p>
  </w:endnote>
  <w:endnote w:type="continuationSeparator" w:id="0">
    <w:p w:rsidR="00C2508D" w:rsidRDefault="00C2508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8D" w:rsidRDefault="00C2508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8D" w:rsidRPr="00694D49" w:rsidRDefault="00C2508D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C2508D" w:rsidRPr="00694D49" w:rsidRDefault="00C2508D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8D" w:rsidRDefault="00C250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8D" w:rsidRDefault="00C2508D" w:rsidP="00A10C8B">
      <w:r>
        <w:separator/>
      </w:r>
    </w:p>
  </w:footnote>
  <w:footnote w:type="continuationSeparator" w:id="0">
    <w:p w:rsidR="00C2508D" w:rsidRDefault="00C2508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8D" w:rsidRDefault="00C2508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8D" w:rsidRDefault="0086060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6060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299047" r:id="rId2"/>
      </w:pict>
    </w:r>
  </w:p>
  <w:p w:rsidR="00C2508D" w:rsidRDefault="00C2508D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C2508D" w:rsidRDefault="00C2508D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C2508D" w:rsidRDefault="00C2508D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8D" w:rsidRDefault="00C250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16B3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3DE5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02B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2175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7A98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2FFE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1B9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0CFA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017D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0609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D12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3CF1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4DD"/>
    <w:rsid w:val="00A61B58"/>
    <w:rsid w:val="00A63C8D"/>
    <w:rsid w:val="00A63E58"/>
    <w:rsid w:val="00A72083"/>
    <w:rsid w:val="00A720F2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66A6F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08D"/>
    <w:rsid w:val="00C2521D"/>
    <w:rsid w:val="00C26E3C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F68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1143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1D70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6F8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2017-06-29T14:12:00Z</dcterms:created>
  <dcterms:modified xsi:type="dcterms:W3CDTF">2019-07-22T15:10:00Z</dcterms:modified>
</cp:coreProperties>
</file>