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B5B5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618E">
              <w:rPr>
                <w:rFonts w:ascii="Arial" w:hAnsi="Arial" w:cs="Arial"/>
                <w:sz w:val="18"/>
                <w:szCs w:val="18"/>
              </w:rPr>
              <w:t>JOELMA ANDRADE DA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B5B5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618E">
              <w:rPr>
                <w:rFonts w:ascii="Arial" w:hAnsi="Arial" w:cs="Arial"/>
                <w:sz w:val="18"/>
                <w:szCs w:val="18"/>
              </w:rPr>
              <w:t>3002375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B5B5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618E">
              <w:rPr>
                <w:rFonts w:ascii="Arial" w:hAnsi="Arial" w:cs="Arial"/>
                <w:sz w:val="18"/>
                <w:szCs w:val="18"/>
              </w:rPr>
              <w:t>04/01/2018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B5B5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552C">
              <w:rPr>
                <w:rFonts w:ascii="Arial" w:hAnsi="Arial" w:cs="Arial"/>
                <w:sz w:val="18"/>
                <w:szCs w:val="18"/>
              </w:rPr>
              <w:t xml:space="preserve">OP. EST. TRAT. ÁGUA E </w:t>
            </w:r>
            <w:proofErr w:type="gramStart"/>
            <w:r w:rsidRPr="0041552C">
              <w:rPr>
                <w:rFonts w:ascii="Arial" w:hAnsi="Arial" w:cs="Arial"/>
                <w:sz w:val="18"/>
                <w:szCs w:val="18"/>
              </w:rPr>
              <w:t>ESGOTO</w:t>
            </w:r>
            <w:proofErr w:type="gramEnd"/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B5B5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B5B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BB5B53" w:rsidP="008166C1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7D6B1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8166C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8166C1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BB5B53" w:rsidP="008166C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04/0</w:t>
            </w:r>
            <w:r w:rsidR="008166C1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BE1B5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03/0</w:t>
            </w:r>
            <w:r w:rsidR="008166C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8166C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B5B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MARCUS PAULO MARQUES DE SOUZA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BB5B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2089730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C47F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C47F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29221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6BA0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A25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2A0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264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6B1F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66C1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4955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5B53"/>
    <w:rsid w:val="00BB7088"/>
    <w:rsid w:val="00BC155C"/>
    <w:rsid w:val="00BC2529"/>
    <w:rsid w:val="00BC740A"/>
    <w:rsid w:val="00BD00D6"/>
    <w:rsid w:val="00BD28F9"/>
    <w:rsid w:val="00BD2B0E"/>
    <w:rsid w:val="00BD41E2"/>
    <w:rsid w:val="00BD4566"/>
    <w:rsid w:val="00BD4B9C"/>
    <w:rsid w:val="00BD5F81"/>
    <w:rsid w:val="00BD7E30"/>
    <w:rsid w:val="00BE1B5D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47F3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2018-02-20T14:04:00Z</dcterms:created>
  <dcterms:modified xsi:type="dcterms:W3CDTF">2019-07-22T13:16:00Z</dcterms:modified>
</cp:coreProperties>
</file>