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74A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74AE6">
              <w:rPr>
                <w:rFonts w:ascii="Arial" w:hAnsi="Arial" w:cs="Arial"/>
                <w:sz w:val="18"/>
                <w:szCs w:val="18"/>
              </w:rPr>
              <w:t>409128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E7537" w:rsidP="004E753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4051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20A3" w:rsidP="00851C2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F6BCF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116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851C2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201F2" w:rsidP="00851C2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9F068C">
              <w:rPr>
                <w:rFonts w:ascii="Arial" w:hAnsi="Arial" w:cs="Arial"/>
                <w:sz w:val="18"/>
                <w:szCs w:val="18"/>
              </w:rPr>
              <w:t>/</w:t>
            </w:r>
            <w:r w:rsidR="00851C20">
              <w:rPr>
                <w:rFonts w:ascii="Arial" w:hAnsi="Arial" w:cs="Arial"/>
                <w:sz w:val="18"/>
                <w:szCs w:val="18"/>
              </w:rPr>
              <w:t>07</w:t>
            </w:r>
            <w:r w:rsidR="00A520A3">
              <w:rPr>
                <w:rFonts w:ascii="Arial" w:hAnsi="Arial" w:cs="Arial"/>
                <w:sz w:val="18"/>
                <w:szCs w:val="18"/>
              </w:rPr>
              <w:t>/201</w:t>
            </w:r>
            <w:r w:rsidR="00237BB7">
              <w:rPr>
                <w:rFonts w:ascii="Arial" w:hAnsi="Arial" w:cs="Arial"/>
                <w:sz w:val="18"/>
                <w:szCs w:val="18"/>
              </w:rPr>
              <w:t>9</w:t>
            </w:r>
            <w:r w:rsidR="00A520A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66BCA">
              <w:rPr>
                <w:rFonts w:ascii="Arial" w:hAnsi="Arial" w:cs="Arial"/>
                <w:sz w:val="18"/>
                <w:szCs w:val="18"/>
              </w:rPr>
              <w:t>26/0</w:t>
            </w:r>
            <w:r w:rsidR="00851C20">
              <w:rPr>
                <w:rFonts w:ascii="Arial" w:hAnsi="Arial" w:cs="Arial"/>
                <w:sz w:val="18"/>
                <w:szCs w:val="18"/>
              </w:rPr>
              <w:t>1</w:t>
            </w:r>
            <w:r w:rsidR="009C4031">
              <w:rPr>
                <w:rFonts w:ascii="Arial" w:hAnsi="Arial" w:cs="Arial"/>
                <w:sz w:val="18"/>
                <w:szCs w:val="18"/>
              </w:rPr>
              <w:t>/20</w:t>
            </w:r>
            <w:r w:rsidR="00851C2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F6BCF" w:rsidP="0011695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851C20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B72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LEONORA GOMES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B72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1188463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D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567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567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76498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A11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695A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6B9"/>
    <w:rsid w:val="0015772E"/>
    <w:rsid w:val="001622D4"/>
    <w:rsid w:val="00163A04"/>
    <w:rsid w:val="0016746D"/>
    <w:rsid w:val="001676C3"/>
    <w:rsid w:val="00174778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BCF"/>
    <w:rsid w:val="002001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BB7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1932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5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781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74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90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4FD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F89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FFE"/>
    <w:rsid w:val="00843B73"/>
    <w:rsid w:val="008460BF"/>
    <w:rsid w:val="00850D0C"/>
    <w:rsid w:val="00851C20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C41"/>
    <w:rsid w:val="00944A7D"/>
    <w:rsid w:val="00945911"/>
    <w:rsid w:val="009476EA"/>
    <w:rsid w:val="00953D92"/>
    <w:rsid w:val="00954C76"/>
    <w:rsid w:val="00961615"/>
    <w:rsid w:val="009627B3"/>
    <w:rsid w:val="00962E8F"/>
    <w:rsid w:val="00966BCA"/>
    <w:rsid w:val="00972174"/>
    <w:rsid w:val="00972863"/>
    <w:rsid w:val="00974AE6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031"/>
    <w:rsid w:val="009C4649"/>
    <w:rsid w:val="009D09AB"/>
    <w:rsid w:val="009D39F4"/>
    <w:rsid w:val="009D5611"/>
    <w:rsid w:val="009D7A72"/>
    <w:rsid w:val="009E341B"/>
    <w:rsid w:val="009E3583"/>
    <w:rsid w:val="009F068C"/>
    <w:rsid w:val="009F14D1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A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66"/>
    <w:rsid w:val="00B4047E"/>
    <w:rsid w:val="00B4051F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E30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1F2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936"/>
    <w:rsid w:val="00D563BE"/>
    <w:rsid w:val="00D62DE3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2EE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7D4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2018-04-10T17:12:00Z</dcterms:created>
  <dcterms:modified xsi:type="dcterms:W3CDTF">2019-06-11T17:30:00Z</dcterms:modified>
</cp:coreProperties>
</file>