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B361A">
        <w:rPr>
          <w:rFonts w:ascii="Arial" w:hAnsi="Arial" w:cs="Arial"/>
          <w:b/>
          <w:bCs/>
          <w:color w:val="000000"/>
          <w:sz w:val="22"/>
          <w:szCs w:val="22"/>
        </w:rPr>
        <w:t>ELTON DE JESUS THOMAZ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5C58EF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RAFAEL GONÇALVES DE OLIVEIRA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5C58EF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2384257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5C58EF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08/04/2017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5C58EF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FLORESTAL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5C58EF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5C58EF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LOGISTICA E MEIO AMBIENTE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4B361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C807E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4B361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C807E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F44D8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F42A18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42A18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4B361A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 w:rsidR="004B361A">
              <w:rPr>
                <w:rFonts w:ascii="Arial" w:hAnsi="Arial" w:cs="Arial"/>
                <w:color w:val="000000"/>
                <w:sz w:val="16"/>
              </w:rPr>
              <w:t xml:space="preserve">X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442CB" w:rsidRPr="00A836A6" w:rsidRDefault="00C807E0" w:rsidP="004B361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08/</w:t>
            </w:r>
            <w:r w:rsidR="004B361A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4B361A">
              <w:rPr>
                <w:rFonts w:ascii="Arial" w:hAnsi="Arial" w:cs="Arial"/>
                <w:sz w:val="18"/>
                <w:szCs w:val="18"/>
              </w:rPr>
              <w:t>9</w:t>
            </w:r>
            <w:r w:rsidR="00F42A18">
              <w:rPr>
                <w:rFonts w:ascii="Arial" w:hAnsi="Arial" w:cs="Arial"/>
                <w:sz w:val="18"/>
                <w:szCs w:val="18"/>
              </w:rPr>
              <w:t xml:space="preserve"> a 07/</w:t>
            </w:r>
            <w:r w:rsidR="004B361A">
              <w:rPr>
                <w:rFonts w:ascii="Arial" w:hAnsi="Arial" w:cs="Arial"/>
                <w:sz w:val="18"/>
                <w:szCs w:val="18"/>
              </w:rPr>
              <w:t>10</w:t>
            </w:r>
            <w:r w:rsidR="005C58EF">
              <w:rPr>
                <w:rFonts w:ascii="Arial" w:hAnsi="Arial" w:cs="Arial"/>
                <w:sz w:val="18"/>
                <w:szCs w:val="18"/>
              </w:rPr>
              <w:t>/201</w:t>
            </w:r>
            <w:r w:rsidR="00F42A1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C58EF" w:rsidRDefault="005C58EF" w:rsidP="005C58E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C58EF" w:rsidRDefault="005C58EF" w:rsidP="005C58E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C58EF" w:rsidRDefault="005C58EF" w:rsidP="005C58E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C58EF" w:rsidRPr="00522F5C" w:rsidRDefault="005C58EF" w:rsidP="005C58E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C58EF" w:rsidRDefault="005C58EF" w:rsidP="005C58E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4B361A">
        <w:rPr>
          <w:rFonts w:ascii="Arial" w:hAnsi="Arial" w:cs="Arial"/>
          <w:b/>
          <w:bCs/>
          <w:color w:val="000000"/>
          <w:sz w:val="22"/>
          <w:szCs w:val="22"/>
        </w:rPr>
        <w:t>WANDERLEY NASCIMENTO PEDROZA</w:t>
      </w:r>
    </w:p>
    <w:p w:rsidR="005C58EF" w:rsidRDefault="005C58EF" w:rsidP="005C58E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C58EF" w:rsidRPr="00A836A6" w:rsidRDefault="005C58EF" w:rsidP="005C58E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C58EF" w:rsidRPr="00A836A6" w:rsidRDefault="005C58EF" w:rsidP="005C58EF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C58EF" w:rsidRPr="00A836A6" w:rsidRDefault="005C58EF" w:rsidP="005C58E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C58EF" w:rsidRPr="00A836A6" w:rsidTr="008A298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5C58EF" w:rsidRPr="00A836A6" w:rsidTr="008A298D">
        <w:tc>
          <w:tcPr>
            <w:tcW w:w="1300" w:type="pct"/>
            <w:shd w:val="clear" w:color="auto" w:fill="F3F3F3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C58EF" w:rsidRPr="00A72118" w:rsidRDefault="005C58EF" w:rsidP="008A29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RAFAEL GONÇALVES DE OLIVEIRA</w:t>
            </w:r>
          </w:p>
        </w:tc>
      </w:tr>
      <w:tr w:rsidR="005C58EF" w:rsidRPr="00A836A6" w:rsidTr="008A298D">
        <w:tc>
          <w:tcPr>
            <w:tcW w:w="1300" w:type="pct"/>
            <w:shd w:val="clear" w:color="auto" w:fill="F3F3F3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C58EF" w:rsidRPr="00E51895" w:rsidRDefault="005C58EF" w:rsidP="008A29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2384257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C58EF" w:rsidRPr="00E51895" w:rsidRDefault="005C58EF" w:rsidP="008A29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08/04/2017</w:t>
            </w:r>
          </w:p>
        </w:tc>
      </w:tr>
      <w:tr w:rsidR="005C58EF" w:rsidRPr="00A836A6" w:rsidTr="008A298D">
        <w:tc>
          <w:tcPr>
            <w:tcW w:w="1300" w:type="pct"/>
            <w:shd w:val="clear" w:color="auto" w:fill="F3F3F3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C58EF" w:rsidRPr="00E51895" w:rsidRDefault="005C58EF" w:rsidP="008A29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FLORESTAL</w:t>
            </w:r>
          </w:p>
        </w:tc>
      </w:tr>
      <w:tr w:rsidR="005C58EF" w:rsidRPr="00A836A6" w:rsidTr="008A298D">
        <w:tc>
          <w:tcPr>
            <w:tcW w:w="1300" w:type="pct"/>
            <w:shd w:val="clear" w:color="auto" w:fill="F3F3F3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C58EF" w:rsidRPr="00E51895" w:rsidRDefault="005C58EF" w:rsidP="008A29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5C58EF" w:rsidRPr="00A836A6" w:rsidTr="008A298D">
        <w:tc>
          <w:tcPr>
            <w:tcW w:w="1300" w:type="pct"/>
            <w:shd w:val="clear" w:color="auto" w:fill="F3F3F3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LOGISTICA E MEIO AMBIENTE</w:t>
            </w:r>
          </w:p>
        </w:tc>
      </w:tr>
      <w:tr w:rsidR="005C58EF" w:rsidRPr="00A836A6" w:rsidTr="008A298D">
        <w:tc>
          <w:tcPr>
            <w:tcW w:w="1300" w:type="pct"/>
            <w:shd w:val="clear" w:color="auto" w:fill="F3F3F3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C58EF" w:rsidRPr="00A836A6" w:rsidRDefault="005C58EF" w:rsidP="004B361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B56990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AF411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56990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3753D4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D3708D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4B361A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5C58EF" w:rsidRPr="00A836A6" w:rsidRDefault="004B361A" w:rsidP="008A298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08/04/2019 a 07/10/2019</w:t>
            </w:r>
          </w:p>
        </w:tc>
      </w:tr>
    </w:tbl>
    <w:p w:rsidR="005C58EF" w:rsidRPr="00A836A6" w:rsidRDefault="005C58EF" w:rsidP="005C58EF">
      <w:pPr>
        <w:jc w:val="both"/>
        <w:rPr>
          <w:rFonts w:ascii="Arial" w:hAnsi="Arial" w:cs="Arial"/>
          <w:color w:val="000000"/>
          <w:sz w:val="18"/>
        </w:rPr>
      </w:pPr>
    </w:p>
    <w:p w:rsidR="005C58EF" w:rsidRPr="00A836A6" w:rsidRDefault="005C58EF" w:rsidP="005C58EF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C58EF" w:rsidRPr="00A836A6" w:rsidTr="008A298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C58EF" w:rsidRPr="00A836A6" w:rsidTr="008A298D">
        <w:tc>
          <w:tcPr>
            <w:tcW w:w="5000" w:type="pct"/>
            <w:gridSpan w:val="5"/>
            <w:shd w:val="clear" w:color="auto" w:fill="E0E0E0"/>
            <w:vAlign w:val="bottom"/>
          </w:tcPr>
          <w:p w:rsidR="005C58EF" w:rsidRPr="00A836A6" w:rsidRDefault="005C58EF" w:rsidP="008A298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C58EF" w:rsidRPr="00A836A6" w:rsidRDefault="005C58EF" w:rsidP="008A298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C58EF" w:rsidRPr="00A836A6" w:rsidTr="008A298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C58EF" w:rsidRPr="00A836A6" w:rsidTr="008A298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C58EF" w:rsidRPr="00A836A6" w:rsidRDefault="005C58EF" w:rsidP="008A298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C58EF" w:rsidRPr="00EB445B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C58EF" w:rsidRPr="00A836A6" w:rsidTr="008A298D">
        <w:tc>
          <w:tcPr>
            <w:tcW w:w="1590" w:type="pct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58EF" w:rsidRPr="00A836A6" w:rsidTr="008A298D">
        <w:tc>
          <w:tcPr>
            <w:tcW w:w="1590" w:type="pct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58EF" w:rsidRPr="00A836A6" w:rsidTr="008A298D">
        <w:tc>
          <w:tcPr>
            <w:tcW w:w="1590" w:type="pct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58EF" w:rsidRPr="00A836A6" w:rsidTr="008A298D">
        <w:tc>
          <w:tcPr>
            <w:tcW w:w="5000" w:type="pct"/>
            <w:gridSpan w:val="5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C58EF" w:rsidRPr="00A836A6" w:rsidRDefault="005C58EF" w:rsidP="005C58EF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C58EF" w:rsidRPr="00A836A6" w:rsidTr="008A298D">
        <w:tc>
          <w:tcPr>
            <w:tcW w:w="5000" w:type="pct"/>
            <w:gridSpan w:val="5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C58EF" w:rsidRPr="00A836A6" w:rsidTr="008A298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C58EF" w:rsidRPr="00A836A6" w:rsidTr="008A298D">
        <w:trPr>
          <w:cantSplit/>
        </w:trPr>
        <w:tc>
          <w:tcPr>
            <w:tcW w:w="1590" w:type="pct"/>
            <w:vMerge/>
            <w:shd w:val="clear" w:color="auto" w:fill="E0E0E0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C58EF" w:rsidRPr="00A836A6" w:rsidRDefault="005C58EF" w:rsidP="008A298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C58EF" w:rsidRPr="00A836A6" w:rsidTr="008A298D">
        <w:tc>
          <w:tcPr>
            <w:tcW w:w="1590" w:type="pct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58EF" w:rsidRPr="00A836A6" w:rsidTr="008A298D">
        <w:tc>
          <w:tcPr>
            <w:tcW w:w="1590" w:type="pct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58EF" w:rsidRPr="00A836A6" w:rsidTr="008A298D">
        <w:tc>
          <w:tcPr>
            <w:tcW w:w="1590" w:type="pct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58EF" w:rsidRPr="00A836A6" w:rsidTr="008A298D">
        <w:tc>
          <w:tcPr>
            <w:tcW w:w="5000" w:type="pct"/>
            <w:gridSpan w:val="5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58EF" w:rsidRPr="00A836A6" w:rsidTr="008A298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C58EF" w:rsidRPr="00A836A6" w:rsidTr="008A298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C58EF" w:rsidRPr="00A836A6" w:rsidTr="008A298D">
        <w:trPr>
          <w:cantSplit/>
        </w:trPr>
        <w:tc>
          <w:tcPr>
            <w:tcW w:w="1590" w:type="pct"/>
            <w:vMerge/>
            <w:shd w:val="clear" w:color="auto" w:fill="E0E0E0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C58EF" w:rsidRPr="00A836A6" w:rsidRDefault="005C58EF" w:rsidP="008A298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C58EF" w:rsidRPr="00A836A6" w:rsidTr="008A298D">
        <w:tc>
          <w:tcPr>
            <w:tcW w:w="1590" w:type="pct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58EF" w:rsidRPr="00A836A6" w:rsidTr="008A298D">
        <w:tc>
          <w:tcPr>
            <w:tcW w:w="1590" w:type="pct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58EF" w:rsidRPr="00A836A6" w:rsidTr="008A298D">
        <w:tc>
          <w:tcPr>
            <w:tcW w:w="1590" w:type="pct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58EF" w:rsidRPr="00A836A6" w:rsidTr="008A298D">
        <w:tc>
          <w:tcPr>
            <w:tcW w:w="5000" w:type="pct"/>
            <w:gridSpan w:val="5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C58EF" w:rsidRPr="00A836A6" w:rsidRDefault="005C58EF" w:rsidP="005C58E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C58EF" w:rsidRPr="00A836A6" w:rsidTr="008A298D">
        <w:tc>
          <w:tcPr>
            <w:tcW w:w="9709" w:type="dxa"/>
            <w:gridSpan w:val="5"/>
            <w:shd w:val="clear" w:color="auto" w:fill="D9D9D9"/>
          </w:tcPr>
          <w:p w:rsidR="005C58EF" w:rsidRPr="00A836A6" w:rsidRDefault="005C58EF" w:rsidP="008A298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C58EF" w:rsidRPr="00A836A6" w:rsidTr="008A298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C58EF" w:rsidRPr="00A836A6" w:rsidTr="008A298D">
        <w:trPr>
          <w:cantSplit/>
        </w:trPr>
        <w:tc>
          <w:tcPr>
            <w:tcW w:w="2910" w:type="dxa"/>
            <w:vMerge/>
            <w:shd w:val="clear" w:color="auto" w:fill="E0E0E0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C58EF" w:rsidRPr="00A836A6" w:rsidRDefault="005C58EF" w:rsidP="008A298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C58EF" w:rsidRPr="00A836A6" w:rsidTr="008A298D">
        <w:tc>
          <w:tcPr>
            <w:tcW w:w="2910" w:type="dxa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C58EF" w:rsidRPr="00A836A6" w:rsidRDefault="005C58EF" w:rsidP="008A2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58EF" w:rsidRPr="00A836A6" w:rsidRDefault="005C58EF" w:rsidP="008A2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58EF" w:rsidRPr="00A836A6" w:rsidRDefault="005C58EF" w:rsidP="008A2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58EF" w:rsidRPr="00A836A6" w:rsidRDefault="005C58EF" w:rsidP="008A2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58EF" w:rsidRPr="00A836A6" w:rsidRDefault="005C58EF" w:rsidP="008A298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58EF" w:rsidRPr="00A836A6" w:rsidTr="008A298D">
        <w:tc>
          <w:tcPr>
            <w:tcW w:w="2910" w:type="dxa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C58EF" w:rsidRPr="00A836A6" w:rsidRDefault="005C58EF" w:rsidP="008A2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58EF" w:rsidRPr="00A836A6" w:rsidRDefault="005C58EF" w:rsidP="008A2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58EF" w:rsidRPr="00A836A6" w:rsidRDefault="005C58EF" w:rsidP="008A2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58EF" w:rsidRPr="00A836A6" w:rsidRDefault="005C58EF" w:rsidP="008A298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58EF" w:rsidRPr="00A836A6" w:rsidTr="008A298D">
        <w:tc>
          <w:tcPr>
            <w:tcW w:w="2910" w:type="dxa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C58EF" w:rsidRPr="00A836A6" w:rsidRDefault="005C58EF" w:rsidP="008A2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58EF" w:rsidRPr="00A836A6" w:rsidRDefault="005C58EF" w:rsidP="008A2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58EF" w:rsidRPr="00A836A6" w:rsidRDefault="005C58EF" w:rsidP="008A2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58EF" w:rsidRPr="00A836A6" w:rsidRDefault="005C58EF" w:rsidP="008A298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58EF" w:rsidRPr="00A836A6" w:rsidTr="008A298D">
        <w:trPr>
          <w:trHeight w:val="803"/>
        </w:trPr>
        <w:tc>
          <w:tcPr>
            <w:tcW w:w="9709" w:type="dxa"/>
            <w:gridSpan w:val="5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C58EF" w:rsidRDefault="005C58EF" w:rsidP="005C58E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C58EF" w:rsidRPr="00A836A6" w:rsidTr="008A298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C58EF" w:rsidRPr="00A836A6" w:rsidRDefault="005C58EF" w:rsidP="008A298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C58EF" w:rsidRPr="00A836A6" w:rsidTr="008A298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C58EF" w:rsidRPr="00A836A6" w:rsidTr="008A298D">
        <w:trPr>
          <w:cantSplit/>
        </w:trPr>
        <w:tc>
          <w:tcPr>
            <w:tcW w:w="2910" w:type="dxa"/>
            <w:vMerge/>
            <w:shd w:val="clear" w:color="auto" w:fill="E0E0E0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C58EF" w:rsidRPr="00A836A6" w:rsidRDefault="005C58EF" w:rsidP="008A298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C58EF" w:rsidRPr="00A836A6" w:rsidTr="008A298D">
        <w:tc>
          <w:tcPr>
            <w:tcW w:w="2910" w:type="dxa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C58EF" w:rsidRPr="00A836A6" w:rsidRDefault="005C58EF" w:rsidP="008A2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58EF" w:rsidRPr="00A836A6" w:rsidRDefault="005C58EF" w:rsidP="008A2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58EF" w:rsidRPr="00A836A6" w:rsidRDefault="005C58EF" w:rsidP="008A2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58EF" w:rsidRPr="00A836A6" w:rsidRDefault="005C58EF" w:rsidP="008A298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58EF" w:rsidRPr="00A836A6" w:rsidTr="008A298D">
        <w:tc>
          <w:tcPr>
            <w:tcW w:w="2910" w:type="dxa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C58EF" w:rsidRPr="00A836A6" w:rsidRDefault="005C58EF" w:rsidP="008A2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58EF" w:rsidRPr="00A836A6" w:rsidRDefault="005C58EF" w:rsidP="008A2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58EF" w:rsidRPr="00A836A6" w:rsidRDefault="005C58EF" w:rsidP="008A2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58EF" w:rsidRPr="00A836A6" w:rsidRDefault="005C58EF" w:rsidP="008A298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58EF" w:rsidRPr="00A836A6" w:rsidTr="008A298D">
        <w:tc>
          <w:tcPr>
            <w:tcW w:w="2910" w:type="dxa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C58EF" w:rsidRPr="00A836A6" w:rsidRDefault="005C58EF" w:rsidP="008A2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58EF" w:rsidRPr="00A836A6" w:rsidRDefault="005C58EF" w:rsidP="008A2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58EF" w:rsidRPr="00A836A6" w:rsidRDefault="005C58EF" w:rsidP="008A2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58EF" w:rsidRPr="00A836A6" w:rsidRDefault="005C58EF" w:rsidP="008A298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58EF" w:rsidRPr="00ED1269" w:rsidTr="008A298D">
        <w:trPr>
          <w:trHeight w:val="1026"/>
        </w:trPr>
        <w:tc>
          <w:tcPr>
            <w:tcW w:w="9709" w:type="dxa"/>
            <w:gridSpan w:val="5"/>
          </w:tcPr>
          <w:p w:rsidR="005C58EF" w:rsidRPr="00ED1269" w:rsidRDefault="005C58EF" w:rsidP="008A298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C58EF" w:rsidRPr="00ED1269" w:rsidRDefault="005C58EF" w:rsidP="008A298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C58EF" w:rsidRPr="00ED1269" w:rsidRDefault="005C58EF" w:rsidP="008A298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C58EF" w:rsidRDefault="005C58EF" w:rsidP="008A298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C58EF" w:rsidRPr="00ED1269" w:rsidRDefault="005C58EF" w:rsidP="008A298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C58EF" w:rsidRPr="00ED1269" w:rsidTr="008A298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C58EF" w:rsidRPr="00ED1269" w:rsidRDefault="005C58EF" w:rsidP="008A298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C58EF" w:rsidRPr="00ED1269" w:rsidTr="008A298D">
        <w:trPr>
          <w:cantSplit/>
          <w:trHeight w:val="354"/>
        </w:trPr>
        <w:tc>
          <w:tcPr>
            <w:tcW w:w="9709" w:type="dxa"/>
            <w:gridSpan w:val="2"/>
          </w:tcPr>
          <w:p w:rsidR="005C58EF" w:rsidRPr="00ED1269" w:rsidRDefault="005C58EF" w:rsidP="008A298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C58EF" w:rsidRPr="00ED1269" w:rsidTr="008A298D">
        <w:trPr>
          <w:cantSplit/>
          <w:trHeight w:val="393"/>
        </w:trPr>
        <w:tc>
          <w:tcPr>
            <w:tcW w:w="4319" w:type="dxa"/>
          </w:tcPr>
          <w:p w:rsidR="005C58EF" w:rsidRDefault="005C58EF" w:rsidP="008A298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58EF" w:rsidRPr="00ED1269" w:rsidRDefault="005C58EF" w:rsidP="008A298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58EF" w:rsidRPr="00ED1269" w:rsidRDefault="005C58EF" w:rsidP="008A298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58EF" w:rsidRPr="00ED1269" w:rsidRDefault="005C58EF" w:rsidP="008A298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58EF" w:rsidRPr="00ED1269" w:rsidRDefault="005C58EF" w:rsidP="008A298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C58EF" w:rsidRDefault="005C58EF" w:rsidP="008A298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58EF" w:rsidRPr="00ED1269" w:rsidRDefault="005C58EF" w:rsidP="008A298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58EF" w:rsidRPr="00ED1269" w:rsidRDefault="005C58EF" w:rsidP="008A298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58EF" w:rsidRPr="00ED1269" w:rsidRDefault="005C58EF" w:rsidP="008A298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58EF" w:rsidRPr="00ED1269" w:rsidRDefault="005C58EF" w:rsidP="008A298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34D4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34D4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28470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2C6F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4DEC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87D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53D4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361A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8EF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44D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331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577A8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4117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6990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49F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07E0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708D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4D43"/>
    <w:rsid w:val="00F357C8"/>
    <w:rsid w:val="00F365A1"/>
    <w:rsid w:val="00F37C57"/>
    <w:rsid w:val="00F42A18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768BD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1149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13</cp:revision>
  <cp:lastPrinted>2017-02-08T14:28:00Z</cp:lastPrinted>
  <dcterms:created xsi:type="dcterms:W3CDTF">2017-06-20T12:28:00Z</dcterms:created>
  <dcterms:modified xsi:type="dcterms:W3CDTF">2019-07-22T11:12:00Z</dcterms:modified>
</cp:coreProperties>
</file>