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8F3716" w:rsidP="009D2D79">
            <w:pPr>
              <w:tabs>
                <w:tab w:val="left" w:pos="25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JOÃO TIAGO SOUZA DE ARAÚJO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544452" w:rsidRDefault="008F3716" w:rsidP="005444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  <w:lang w:eastAsia="en-US"/>
              </w:rPr>
              <w:t>3120083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8F3716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267859">
              <w:rPr>
                <w:rFonts w:ascii="Arial" w:hAnsi="Arial" w:cs="Arial"/>
                <w:sz w:val="18"/>
                <w:szCs w:val="18"/>
              </w:rPr>
              <w:t>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6785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8F3716" w:rsidP="00C2380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8F3716" w:rsidP="003A1811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AB7B5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AB7B5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0B3034" w:rsidP="00AB7B5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</w:t>
            </w:r>
            <w:r w:rsidR="008F3716">
              <w:rPr>
                <w:rFonts w:ascii="Arial" w:hAnsi="Arial" w:cs="Arial"/>
                <w:color w:val="000000"/>
                <w:sz w:val="16"/>
              </w:rPr>
              <w:t>9</w:t>
            </w:r>
            <w:r w:rsidR="00AB7B5B">
              <w:rPr>
                <w:rFonts w:ascii="Arial" w:hAnsi="Arial" w:cs="Arial"/>
                <w:color w:val="000000"/>
                <w:sz w:val="16"/>
              </w:rPr>
              <w:t>/10</w:t>
            </w:r>
            <w:r>
              <w:rPr>
                <w:rFonts w:ascii="Arial" w:hAnsi="Arial" w:cs="Arial"/>
                <w:color w:val="000000"/>
                <w:sz w:val="16"/>
              </w:rPr>
              <w:t>/2019 a 2</w:t>
            </w:r>
            <w:r w:rsidR="008F3716">
              <w:rPr>
                <w:rFonts w:ascii="Arial" w:hAnsi="Arial" w:cs="Arial"/>
                <w:color w:val="000000"/>
                <w:sz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</w:rPr>
              <w:t>/0</w:t>
            </w:r>
            <w:r w:rsidR="00AB7B5B">
              <w:rPr>
                <w:rFonts w:ascii="Arial" w:hAnsi="Arial" w:cs="Arial"/>
                <w:color w:val="000000"/>
                <w:sz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</w:rPr>
              <w:t>/20</w:t>
            </w:r>
            <w:r w:rsidR="00AB7B5B">
              <w:rPr>
                <w:rFonts w:ascii="Arial" w:hAnsi="Arial" w:cs="Arial"/>
                <w:color w:val="000000"/>
                <w:sz w:val="16"/>
              </w:rPr>
              <w:t>20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AB7B5B" w:rsidP="00AB7B5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604B39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F37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REJANE DA SILVA RUFINO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8F37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1825299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</w:t>
      </w:r>
      <w:r w:rsidR="00AB7B5B">
        <w:rPr>
          <w:i/>
          <w:sz w:val="20"/>
          <w:szCs w:val="20"/>
        </w:rPr>
        <w:t>DP</w:t>
      </w:r>
      <w:bookmarkStart w:id="0" w:name="_GoBack"/>
      <w:bookmarkEnd w:id="0"/>
      <w:r w:rsidRPr="00A67403">
        <w:rPr>
          <w:i/>
          <w:sz w:val="20"/>
          <w:szCs w:val="20"/>
        </w:rPr>
        <w:t xml:space="preserve">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86" w:rsidRDefault="00CA6B86" w:rsidP="00A10C8B">
      <w:r>
        <w:separator/>
      </w:r>
    </w:p>
  </w:endnote>
  <w:endnote w:type="continuationSeparator" w:id="0">
    <w:p w:rsidR="00CA6B86" w:rsidRDefault="00CA6B86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86" w:rsidRDefault="00CA6B86" w:rsidP="00A10C8B">
      <w:r>
        <w:separator/>
      </w:r>
    </w:p>
  </w:footnote>
  <w:footnote w:type="continuationSeparator" w:id="0">
    <w:p w:rsidR="00CA6B86" w:rsidRDefault="00CA6B86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CA6B8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76480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034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C7F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11C0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785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1811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A697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B6A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452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2FB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716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56631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D7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B5B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807"/>
    <w:rsid w:val="00C23D67"/>
    <w:rsid w:val="00C23FB4"/>
    <w:rsid w:val="00C2521D"/>
    <w:rsid w:val="00C31487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6B86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39D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5</cp:revision>
  <cp:lastPrinted>2017-02-08T14:28:00Z</cp:lastPrinted>
  <dcterms:created xsi:type="dcterms:W3CDTF">2019-07-18T12:50:00Z</dcterms:created>
  <dcterms:modified xsi:type="dcterms:W3CDTF">2019-12-12T13:28:00Z</dcterms:modified>
</cp:coreProperties>
</file>