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7334BE" w:rsidP="00E20BAA">
            <w:pPr>
              <w:tabs>
                <w:tab w:val="left" w:pos="2610"/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JOÃO TIAGO SOUZA DE ARAÚJO</w:t>
            </w:r>
            <w:r w:rsidR="00E20BAA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F22D74" w:rsidP="00F22D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4452">
              <w:rPr>
                <w:rFonts w:ascii="Arial Narrow" w:hAnsi="Arial Narrow" w:cs="Arial"/>
                <w:sz w:val="18"/>
                <w:szCs w:val="20"/>
                <w:lang w:eastAsia="en-US"/>
              </w:rPr>
              <w:t>31200</w:t>
            </w:r>
            <w:r w:rsidR="007334BE">
              <w:rPr>
                <w:rFonts w:ascii="Arial Narrow" w:hAnsi="Arial Narrow" w:cs="Arial"/>
                <w:sz w:val="18"/>
                <w:szCs w:val="20"/>
                <w:lang w:eastAsia="en-US"/>
              </w:rPr>
              <w:t>83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F22D74" w:rsidP="007334BE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334BE">
              <w:rPr>
                <w:rFonts w:ascii="Arial Narrow" w:hAnsi="Arial Narrow" w:cs="Arial"/>
                <w:sz w:val="20"/>
                <w:szCs w:val="20"/>
              </w:rPr>
              <w:t>9</w:t>
            </w:r>
            <w:r>
              <w:rPr>
                <w:rFonts w:ascii="Arial Narrow" w:hAnsi="Arial Narrow" w:cs="Arial"/>
                <w:sz w:val="20"/>
                <w:szCs w:val="20"/>
              </w:rPr>
              <w:t>/04/2019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173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7334B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ICET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7334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79280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7928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79280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17350" w:rsidP="0079280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7334BE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E20BAA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7928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20BAA">
              <w:rPr>
                <w:rFonts w:ascii="Arial" w:hAnsi="Arial" w:cs="Arial"/>
                <w:b/>
                <w:bCs/>
                <w:sz w:val="16"/>
                <w:szCs w:val="16"/>
              </w:rPr>
              <w:t>0/2019 a 2</w:t>
            </w:r>
            <w:r w:rsidR="007334B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792806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79280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 w:rsidR="0079280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334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ELIANE BARBOSA LACERDA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334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2753611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</w:t>
      </w:r>
      <w:r w:rsidR="00792806">
        <w:rPr>
          <w:i/>
          <w:color w:val="000000" w:themeColor="text1"/>
          <w:sz w:val="20"/>
          <w:szCs w:val="20"/>
        </w:rPr>
        <w:t>DP</w:t>
      </w:r>
      <w:bookmarkStart w:id="0" w:name="_GoBack"/>
      <w:bookmarkEnd w:id="0"/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B7" w:rsidRDefault="007346B7" w:rsidP="00A10C8B">
      <w:r>
        <w:separator/>
      </w:r>
    </w:p>
  </w:endnote>
  <w:endnote w:type="continuationSeparator" w:id="0">
    <w:p w:rsidR="007346B7" w:rsidRDefault="007346B7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B7" w:rsidRDefault="007346B7" w:rsidP="00A10C8B">
      <w:r>
        <w:separator/>
      </w:r>
    </w:p>
  </w:footnote>
  <w:footnote w:type="continuationSeparator" w:id="0">
    <w:p w:rsidR="007346B7" w:rsidRDefault="007346B7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346B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764817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65C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34BE"/>
    <w:rsid w:val="007344CB"/>
    <w:rsid w:val="007346B7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2806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6001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0B76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0BCA"/>
    <w:rsid w:val="009C285A"/>
    <w:rsid w:val="009C4649"/>
    <w:rsid w:val="009D27C3"/>
    <w:rsid w:val="009D39F4"/>
    <w:rsid w:val="009D5611"/>
    <w:rsid w:val="009D7A72"/>
    <w:rsid w:val="009E0563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4C5D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AA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2D7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5</cp:revision>
  <cp:lastPrinted>2017-02-08T14:28:00Z</cp:lastPrinted>
  <dcterms:created xsi:type="dcterms:W3CDTF">2019-07-18T12:53:00Z</dcterms:created>
  <dcterms:modified xsi:type="dcterms:W3CDTF">2019-12-12T13:30:00Z</dcterms:modified>
</cp:coreProperties>
</file>