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JÚLIO NINO DE SOUZA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2368614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D1EA8" w:rsidP="00ED1EA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 II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D1EA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 E AULAS PRÁTICAS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D1EA8" w:rsidP="005B416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E60B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B4166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5B4166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6743AC" w:rsidRPr="00A67403" w:rsidRDefault="00846ADF" w:rsidP="006743A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7E60BF">
              <w:rPr>
                <w:rFonts w:ascii="Arial" w:hAnsi="Arial" w:cs="Arial"/>
                <w:sz w:val="18"/>
                <w:szCs w:val="18"/>
              </w:rPr>
              <w:t>09/0</w:t>
            </w:r>
            <w:r w:rsidR="005B4166">
              <w:rPr>
                <w:rFonts w:ascii="Arial" w:hAnsi="Arial" w:cs="Arial"/>
                <w:sz w:val="18"/>
                <w:szCs w:val="18"/>
              </w:rPr>
              <w:t>3</w:t>
            </w:r>
            <w:r w:rsidR="007E60BF">
              <w:rPr>
                <w:rFonts w:ascii="Arial" w:hAnsi="Arial" w:cs="Arial"/>
                <w:sz w:val="18"/>
                <w:szCs w:val="18"/>
              </w:rPr>
              <w:t>/201</w:t>
            </w:r>
            <w:r w:rsidR="005B4166">
              <w:rPr>
                <w:rFonts w:ascii="Arial" w:hAnsi="Arial" w:cs="Arial"/>
                <w:sz w:val="18"/>
                <w:szCs w:val="18"/>
              </w:rPr>
              <w:t>9</w:t>
            </w:r>
            <w:r w:rsidR="007E60BF"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5B4166">
              <w:rPr>
                <w:rFonts w:ascii="Arial" w:hAnsi="Arial" w:cs="Arial"/>
                <w:sz w:val="18"/>
                <w:szCs w:val="18"/>
              </w:rPr>
              <w:t>9</w:t>
            </w:r>
            <w:r w:rsidR="00ED1EA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FC4F6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0B63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5B41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671A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SONIA MARIA DA SILVA CARVALHO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671A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401189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2611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261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94345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393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5F5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74A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44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71A6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416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3345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43AC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430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60BF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6AD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111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3416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497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A79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5316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1EA8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4F6A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2018-05-03T12:38:00Z</dcterms:created>
  <dcterms:modified xsi:type="dcterms:W3CDTF">2019-07-18T12:24:00Z</dcterms:modified>
</cp:coreProperties>
</file>