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D1BC4" w:rsidRPr="00522F5C" w:rsidRDefault="00DD1BC4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DD1BC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15C61">
        <w:rPr>
          <w:rFonts w:ascii="Arial" w:hAnsi="Arial" w:cs="Arial"/>
          <w:b/>
          <w:bCs/>
          <w:color w:val="000000"/>
          <w:sz w:val="22"/>
          <w:szCs w:val="22"/>
        </w:rPr>
        <w:t>SONIA MARIA DA SILVA CARVALHO</w:t>
      </w:r>
    </w:p>
    <w:p w:rsidR="000E33A2" w:rsidRDefault="000E33A2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DD1BC4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ABRAÃO CAVALCANTE MARANHÃO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DD1BC4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2369012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DD1BC4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DD1BC4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TÉC. DE LABORATÓRIO DE BIOTECNOLOGIA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DD1BC4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APOIO MULTIDISCIPLINAR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DD1BC4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AULAS PRÁTICAS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B002F5" w:rsidP="007138C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F0511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185F07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7138C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</w:t>
            </w:r>
            <w:r w:rsidR="007138CB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B002F5" w:rsidP="007138CB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10/0</w:t>
            </w:r>
            <w:r w:rsidR="007138C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7138C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09/0</w:t>
            </w:r>
            <w:r w:rsidR="007138CB">
              <w:rPr>
                <w:rFonts w:ascii="Arial" w:hAnsi="Arial" w:cs="Arial"/>
                <w:sz w:val="18"/>
                <w:szCs w:val="18"/>
              </w:rPr>
              <w:t>9</w:t>
            </w:r>
            <w:r w:rsidR="00DD1BC4">
              <w:rPr>
                <w:rFonts w:ascii="Arial" w:hAnsi="Arial" w:cs="Arial"/>
                <w:sz w:val="18"/>
                <w:szCs w:val="18"/>
              </w:rPr>
              <w:t>/201</w:t>
            </w:r>
            <w:r w:rsidR="00AE3E0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D1BC4" w:rsidRDefault="00DD1BC4" w:rsidP="00DD1BC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DD1BC4" w:rsidRDefault="00DD1BC4" w:rsidP="00DD1BC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DD1BC4" w:rsidRDefault="00DD1BC4" w:rsidP="00DD1BC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D1BC4" w:rsidRPr="00522F5C" w:rsidRDefault="00DD1BC4" w:rsidP="00DD1BC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D1BC4" w:rsidRDefault="00DD1BC4" w:rsidP="00DD1BC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Pr="00DD1BC4">
        <w:rPr>
          <w:rFonts w:ascii="Arial" w:hAnsi="Arial" w:cs="Arial"/>
          <w:b/>
          <w:bCs/>
          <w:color w:val="000000"/>
          <w:sz w:val="22"/>
          <w:szCs w:val="22"/>
        </w:rPr>
        <w:t>ENEDINA NOGUEIRA DE ASSUNÇÃO</w:t>
      </w:r>
    </w:p>
    <w:p w:rsidR="00DD1BC4" w:rsidRDefault="00DD1BC4" w:rsidP="00DD1BC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DD1BC4" w:rsidRPr="00A836A6" w:rsidRDefault="00DD1BC4" w:rsidP="00DD1BC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DD1BC4" w:rsidRPr="00A836A6" w:rsidRDefault="00DD1BC4" w:rsidP="00DD1BC4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DD1BC4" w:rsidRPr="00A836A6" w:rsidRDefault="00DD1BC4" w:rsidP="00DD1BC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DD1BC4" w:rsidRPr="00A836A6" w:rsidTr="007A696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DD1BC4" w:rsidRPr="00A836A6" w:rsidTr="007A6965">
        <w:tc>
          <w:tcPr>
            <w:tcW w:w="1300" w:type="pct"/>
            <w:shd w:val="clear" w:color="auto" w:fill="F3F3F3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DD1BC4" w:rsidRPr="00A72118" w:rsidRDefault="00DD1BC4" w:rsidP="007A696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ABRAÃO CAVALCANTE MARANHÃO</w:t>
            </w:r>
          </w:p>
        </w:tc>
      </w:tr>
      <w:tr w:rsidR="00DD1BC4" w:rsidRPr="00A836A6" w:rsidTr="007A6965">
        <w:tc>
          <w:tcPr>
            <w:tcW w:w="1300" w:type="pct"/>
            <w:shd w:val="clear" w:color="auto" w:fill="F3F3F3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DD1BC4" w:rsidRPr="00E51895" w:rsidRDefault="00DD1BC4" w:rsidP="007A696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2369012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DD1BC4" w:rsidRPr="00E51895" w:rsidRDefault="00DD1BC4" w:rsidP="007A696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10/03/2017</w:t>
            </w:r>
          </w:p>
        </w:tc>
      </w:tr>
      <w:tr w:rsidR="00DD1BC4" w:rsidRPr="00A836A6" w:rsidTr="007A6965">
        <w:tc>
          <w:tcPr>
            <w:tcW w:w="1300" w:type="pct"/>
            <w:shd w:val="clear" w:color="auto" w:fill="F3F3F3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DD1BC4" w:rsidRPr="00E51895" w:rsidRDefault="00DD1BC4" w:rsidP="007A696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TÉC. DE LABORATÓRIO DE BIOTECNOLOGIA</w:t>
            </w:r>
          </w:p>
        </w:tc>
      </w:tr>
      <w:tr w:rsidR="00DD1BC4" w:rsidRPr="00A836A6" w:rsidTr="007A6965">
        <w:tc>
          <w:tcPr>
            <w:tcW w:w="1300" w:type="pct"/>
            <w:shd w:val="clear" w:color="auto" w:fill="F3F3F3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DD1BC4" w:rsidRPr="00E51895" w:rsidRDefault="00DD1BC4" w:rsidP="007A696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APOIO MULTIDISCIPLINAR</w:t>
            </w:r>
          </w:p>
        </w:tc>
      </w:tr>
      <w:tr w:rsidR="00DD1BC4" w:rsidRPr="00A836A6" w:rsidTr="007A6965">
        <w:tc>
          <w:tcPr>
            <w:tcW w:w="1300" w:type="pct"/>
            <w:shd w:val="clear" w:color="auto" w:fill="F3F3F3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AULAS PRÁTICAS</w:t>
            </w:r>
          </w:p>
        </w:tc>
      </w:tr>
      <w:tr w:rsidR="00DD1BC4" w:rsidRPr="00A836A6" w:rsidTr="007A6965">
        <w:tc>
          <w:tcPr>
            <w:tcW w:w="1300" w:type="pct"/>
            <w:shd w:val="clear" w:color="auto" w:fill="F3F3F3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DD1BC4" w:rsidRPr="00A836A6" w:rsidRDefault="006B7E12" w:rsidP="007138C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EC6B6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DD1BC4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DD1BC4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8D1017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DD1BC4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DD1BC4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D1BC4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EC6B6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DD1BC4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DD1BC4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D1BC4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7138CB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DD1BC4" w:rsidRPr="00A836A6">
              <w:rPr>
                <w:rFonts w:ascii="Arial" w:hAnsi="Arial" w:cs="Arial"/>
                <w:color w:val="000000"/>
                <w:sz w:val="16"/>
              </w:rPr>
              <w:t xml:space="preserve">) 24º mês  ( </w:t>
            </w:r>
            <w:r w:rsidR="007138CB">
              <w:rPr>
                <w:rFonts w:ascii="Arial" w:hAnsi="Arial" w:cs="Arial"/>
                <w:color w:val="000000"/>
                <w:sz w:val="16"/>
              </w:rPr>
              <w:t>X</w:t>
            </w:r>
            <w:r w:rsidR="00DD1BC4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DD1BC4" w:rsidRPr="00A836A6" w:rsidRDefault="007138CB" w:rsidP="006B7E12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10/03/2019 a 09/09/2019</w:t>
            </w:r>
          </w:p>
        </w:tc>
      </w:tr>
    </w:tbl>
    <w:p w:rsidR="00DD1BC4" w:rsidRPr="00A836A6" w:rsidRDefault="00DD1BC4" w:rsidP="00DD1BC4">
      <w:pPr>
        <w:jc w:val="both"/>
        <w:rPr>
          <w:rFonts w:ascii="Arial" w:hAnsi="Arial" w:cs="Arial"/>
          <w:color w:val="000000"/>
          <w:sz w:val="18"/>
        </w:rPr>
      </w:pPr>
    </w:p>
    <w:p w:rsidR="00DD1BC4" w:rsidRPr="00A836A6" w:rsidRDefault="00DD1BC4" w:rsidP="00DD1BC4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D1BC4" w:rsidRPr="00A836A6" w:rsidTr="007A696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DD1BC4" w:rsidRPr="00A836A6" w:rsidTr="007A6965">
        <w:tc>
          <w:tcPr>
            <w:tcW w:w="5000" w:type="pct"/>
            <w:gridSpan w:val="5"/>
            <w:shd w:val="clear" w:color="auto" w:fill="E0E0E0"/>
            <w:vAlign w:val="bottom"/>
          </w:tcPr>
          <w:p w:rsidR="00DD1BC4" w:rsidRPr="00A836A6" w:rsidRDefault="00DD1BC4" w:rsidP="007A696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DD1BC4" w:rsidRPr="00A836A6" w:rsidRDefault="00DD1BC4" w:rsidP="007A696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DD1BC4" w:rsidRPr="00A836A6" w:rsidTr="007A696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D1BC4" w:rsidRPr="00A836A6" w:rsidTr="007A6965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D1BC4" w:rsidRPr="00A836A6" w:rsidRDefault="00DD1BC4" w:rsidP="007A696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D1BC4" w:rsidRPr="00EB445B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DD1BC4" w:rsidRPr="00A836A6" w:rsidTr="007A6965">
        <w:tc>
          <w:tcPr>
            <w:tcW w:w="1590" w:type="pct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1BC4" w:rsidRPr="00A836A6" w:rsidTr="007A6965">
        <w:tc>
          <w:tcPr>
            <w:tcW w:w="1590" w:type="pct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1BC4" w:rsidRPr="00A836A6" w:rsidTr="007A6965">
        <w:tc>
          <w:tcPr>
            <w:tcW w:w="1590" w:type="pct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1BC4" w:rsidRPr="00A836A6" w:rsidTr="007A6965">
        <w:tc>
          <w:tcPr>
            <w:tcW w:w="5000" w:type="pct"/>
            <w:gridSpan w:val="5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D1BC4" w:rsidRPr="00A836A6" w:rsidRDefault="00DD1BC4" w:rsidP="00DD1BC4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D1BC4" w:rsidRPr="00A836A6" w:rsidTr="007A6965">
        <w:tc>
          <w:tcPr>
            <w:tcW w:w="5000" w:type="pct"/>
            <w:gridSpan w:val="5"/>
            <w:shd w:val="clear" w:color="auto" w:fill="E0E0E0"/>
          </w:tcPr>
          <w:p w:rsidR="00DD1BC4" w:rsidRPr="00A836A6" w:rsidRDefault="00DD1BC4" w:rsidP="007A696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DD1BC4" w:rsidRPr="00A836A6" w:rsidTr="007A696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D1BC4" w:rsidRPr="00A836A6" w:rsidTr="007A6965">
        <w:trPr>
          <w:cantSplit/>
        </w:trPr>
        <w:tc>
          <w:tcPr>
            <w:tcW w:w="1590" w:type="pct"/>
            <w:vMerge/>
            <w:shd w:val="clear" w:color="auto" w:fill="E0E0E0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D1BC4" w:rsidRPr="00A836A6" w:rsidRDefault="00DD1BC4" w:rsidP="007A696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D1BC4" w:rsidRPr="00A836A6" w:rsidTr="007A6965">
        <w:tc>
          <w:tcPr>
            <w:tcW w:w="1590" w:type="pct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1BC4" w:rsidRPr="00A836A6" w:rsidTr="007A6965">
        <w:tc>
          <w:tcPr>
            <w:tcW w:w="1590" w:type="pct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1BC4" w:rsidRPr="00A836A6" w:rsidTr="007A6965">
        <w:tc>
          <w:tcPr>
            <w:tcW w:w="1590" w:type="pct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1BC4" w:rsidRPr="00A836A6" w:rsidTr="007A6965">
        <w:tc>
          <w:tcPr>
            <w:tcW w:w="5000" w:type="pct"/>
            <w:gridSpan w:val="5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1BC4" w:rsidRPr="00A836A6" w:rsidTr="007A6965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DD1BC4" w:rsidRPr="00A836A6" w:rsidRDefault="00DD1BC4" w:rsidP="007A696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DD1BC4" w:rsidRPr="00A836A6" w:rsidTr="007A696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D1BC4" w:rsidRPr="00A836A6" w:rsidTr="007A6965">
        <w:trPr>
          <w:cantSplit/>
        </w:trPr>
        <w:tc>
          <w:tcPr>
            <w:tcW w:w="1590" w:type="pct"/>
            <w:vMerge/>
            <w:shd w:val="clear" w:color="auto" w:fill="E0E0E0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D1BC4" w:rsidRPr="00A836A6" w:rsidRDefault="00DD1BC4" w:rsidP="007A696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D1BC4" w:rsidRPr="00A836A6" w:rsidTr="007A6965">
        <w:tc>
          <w:tcPr>
            <w:tcW w:w="1590" w:type="pct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1BC4" w:rsidRPr="00A836A6" w:rsidTr="007A6965">
        <w:tc>
          <w:tcPr>
            <w:tcW w:w="1590" w:type="pct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1BC4" w:rsidRPr="00A836A6" w:rsidTr="007A6965">
        <w:tc>
          <w:tcPr>
            <w:tcW w:w="1590" w:type="pct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1BC4" w:rsidRPr="00A836A6" w:rsidTr="007A6965">
        <w:tc>
          <w:tcPr>
            <w:tcW w:w="5000" w:type="pct"/>
            <w:gridSpan w:val="5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D1BC4" w:rsidRPr="00A836A6" w:rsidRDefault="00DD1BC4" w:rsidP="00DD1BC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D1BC4" w:rsidRPr="00A836A6" w:rsidTr="007A6965">
        <w:tc>
          <w:tcPr>
            <w:tcW w:w="9709" w:type="dxa"/>
            <w:gridSpan w:val="5"/>
            <w:shd w:val="clear" w:color="auto" w:fill="D9D9D9"/>
          </w:tcPr>
          <w:p w:rsidR="00DD1BC4" w:rsidRPr="00A836A6" w:rsidRDefault="00DD1BC4" w:rsidP="007A696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DD1BC4" w:rsidRPr="00A836A6" w:rsidTr="007A696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D1BC4" w:rsidRPr="00A836A6" w:rsidTr="007A6965">
        <w:trPr>
          <w:cantSplit/>
        </w:trPr>
        <w:tc>
          <w:tcPr>
            <w:tcW w:w="2910" w:type="dxa"/>
            <w:vMerge/>
            <w:shd w:val="clear" w:color="auto" w:fill="E0E0E0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D1BC4" w:rsidRPr="00A836A6" w:rsidRDefault="00DD1BC4" w:rsidP="007A696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D1BC4" w:rsidRPr="00A836A6" w:rsidTr="007A6965">
        <w:tc>
          <w:tcPr>
            <w:tcW w:w="2910" w:type="dxa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DD1BC4" w:rsidRPr="00A836A6" w:rsidRDefault="00DD1BC4" w:rsidP="007A69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D1BC4" w:rsidRPr="00A836A6" w:rsidRDefault="00DD1BC4" w:rsidP="007A69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D1BC4" w:rsidRPr="00A836A6" w:rsidRDefault="00DD1BC4" w:rsidP="007A69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D1BC4" w:rsidRPr="00A836A6" w:rsidRDefault="00DD1BC4" w:rsidP="007A69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D1BC4" w:rsidRPr="00A836A6" w:rsidRDefault="00DD1BC4" w:rsidP="007A696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1BC4" w:rsidRPr="00A836A6" w:rsidTr="007A6965">
        <w:tc>
          <w:tcPr>
            <w:tcW w:w="2910" w:type="dxa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DD1BC4" w:rsidRPr="00A836A6" w:rsidRDefault="00DD1BC4" w:rsidP="007A69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D1BC4" w:rsidRPr="00A836A6" w:rsidRDefault="00DD1BC4" w:rsidP="007A69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D1BC4" w:rsidRPr="00A836A6" w:rsidRDefault="00DD1BC4" w:rsidP="007A69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D1BC4" w:rsidRPr="00A836A6" w:rsidRDefault="00DD1BC4" w:rsidP="007A696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1BC4" w:rsidRPr="00A836A6" w:rsidTr="007A6965">
        <w:tc>
          <w:tcPr>
            <w:tcW w:w="2910" w:type="dxa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DD1BC4" w:rsidRPr="00A836A6" w:rsidRDefault="00DD1BC4" w:rsidP="007A69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D1BC4" w:rsidRPr="00A836A6" w:rsidRDefault="00DD1BC4" w:rsidP="007A69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D1BC4" w:rsidRPr="00A836A6" w:rsidRDefault="00DD1BC4" w:rsidP="007A69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D1BC4" w:rsidRPr="00A836A6" w:rsidRDefault="00DD1BC4" w:rsidP="007A696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1BC4" w:rsidRPr="00A836A6" w:rsidTr="007A6965">
        <w:trPr>
          <w:trHeight w:val="803"/>
        </w:trPr>
        <w:tc>
          <w:tcPr>
            <w:tcW w:w="9709" w:type="dxa"/>
            <w:gridSpan w:val="5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DD1BC4" w:rsidRDefault="00DD1BC4" w:rsidP="00DD1BC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D1BC4" w:rsidRPr="00A836A6" w:rsidTr="007A6965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DD1BC4" w:rsidRPr="00A836A6" w:rsidRDefault="00DD1BC4" w:rsidP="007A696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D1BC4" w:rsidRPr="00A836A6" w:rsidTr="007A696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D1BC4" w:rsidRPr="00A836A6" w:rsidTr="007A6965">
        <w:trPr>
          <w:cantSplit/>
        </w:trPr>
        <w:tc>
          <w:tcPr>
            <w:tcW w:w="2910" w:type="dxa"/>
            <w:vMerge/>
            <w:shd w:val="clear" w:color="auto" w:fill="E0E0E0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D1BC4" w:rsidRPr="00A836A6" w:rsidRDefault="00DD1BC4" w:rsidP="007A696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D1BC4" w:rsidRPr="00A836A6" w:rsidTr="007A6965">
        <w:tc>
          <w:tcPr>
            <w:tcW w:w="2910" w:type="dxa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DD1BC4" w:rsidRPr="00A836A6" w:rsidRDefault="00DD1BC4" w:rsidP="007A69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D1BC4" w:rsidRPr="00A836A6" w:rsidRDefault="00DD1BC4" w:rsidP="007A69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D1BC4" w:rsidRPr="00A836A6" w:rsidRDefault="00DD1BC4" w:rsidP="007A69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D1BC4" w:rsidRPr="00A836A6" w:rsidRDefault="00DD1BC4" w:rsidP="007A696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1BC4" w:rsidRPr="00A836A6" w:rsidTr="007A6965">
        <w:tc>
          <w:tcPr>
            <w:tcW w:w="2910" w:type="dxa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DD1BC4" w:rsidRPr="00A836A6" w:rsidRDefault="00DD1BC4" w:rsidP="007A69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D1BC4" w:rsidRPr="00A836A6" w:rsidRDefault="00DD1BC4" w:rsidP="007A69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D1BC4" w:rsidRPr="00A836A6" w:rsidRDefault="00DD1BC4" w:rsidP="007A69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D1BC4" w:rsidRPr="00A836A6" w:rsidRDefault="00DD1BC4" w:rsidP="007A696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1BC4" w:rsidRPr="00A836A6" w:rsidTr="007A6965">
        <w:tc>
          <w:tcPr>
            <w:tcW w:w="2910" w:type="dxa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DD1BC4" w:rsidRPr="00A836A6" w:rsidRDefault="00DD1BC4" w:rsidP="007A69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D1BC4" w:rsidRPr="00A836A6" w:rsidRDefault="00DD1BC4" w:rsidP="007A69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D1BC4" w:rsidRPr="00A836A6" w:rsidRDefault="00DD1BC4" w:rsidP="007A69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D1BC4" w:rsidRPr="00A836A6" w:rsidRDefault="00DD1BC4" w:rsidP="007A696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1BC4" w:rsidRPr="00ED1269" w:rsidTr="007A6965">
        <w:trPr>
          <w:trHeight w:val="1026"/>
        </w:trPr>
        <w:tc>
          <w:tcPr>
            <w:tcW w:w="9709" w:type="dxa"/>
            <w:gridSpan w:val="5"/>
          </w:tcPr>
          <w:p w:rsidR="00DD1BC4" w:rsidRPr="00ED1269" w:rsidRDefault="00DD1BC4" w:rsidP="007A696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DD1BC4" w:rsidRPr="00ED1269" w:rsidRDefault="00DD1BC4" w:rsidP="007A696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D1BC4" w:rsidRPr="00ED1269" w:rsidRDefault="00DD1BC4" w:rsidP="007A696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D1BC4" w:rsidRDefault="00DD1BC4" w:rsidP="007A696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D1BC4" w:rsidRPr="00ED1269" w:rsidRDefault="00DD1BC4" w:rsidP="007A696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DD1BC4" w:rsidRPr="00ED1269" w:rsidTr="007A6965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DD1BC4" w:rsidRPr="00ED1269" w:rsidRDefault="00DD1BC4" w:rsidP="007A6965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DD1BC4" w:rsidRPr="00ED1269" w:rsidTr="007A6965">
        <w:trPr>
          <w:cantSplit/>
          <w:trHeight w:val="354"/>
        </w:trPr>
        <w:tc>
          <w:tcPr>
            <w:tcW w:w="9709" w:type="dxa"/>
            <w:gridSpan w:val="2"/>
          </w:tcPr>
          <w:p w:rsidR="00DD1BC4" w:rsidRPr="00ED1269" w:rsidRDefault="00DD1BC4" w:rsidP="007A6965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DD1BC4" w:rsidRPr="00ED1269" w:rsidTr="007A6965">
        <w:trPr>
          <w:cantSplit/>
          <w:trHeight w:val="393"/>
        </w:trPr>
        <w:tc>
          <w:tcPr>
            <w:tcW w:w="4319" w:type="dxa"/>
          </w:tcPr>
          <w:p w:rsidR="00DD1BC4" w:rsidRDefault="00DD1BC4" w:rsidP="007A696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D1BC4" w:rsidRPr="00ED1269" w:rsidRDefault="00DD1BC4" w:rsidP="007A696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D1BC4" w:rsidRPr="00ED1269" w:rsidRDefault="00DD1BC4" w:rsidP="007A696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D1BC4" w:rsidRPr="00ED1269" w:rsidRDefault="00DD1BC4" w:rsidP="007A696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D1BC4" w:rsidRPr="00ED1269" w:rsidRDefault="00DD1BC4" w:rsidP="007A696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DD1BC4" w:rsidRDefault="00DD1BC4" w:rsidP="007A696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D1BC4" w:rsidRPr="00ED1269" w:rsidRDefault="00DD1BC4" w:rsidP="007A696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D1BC4" w:rsidRPr="00ED1269" w:rsidRDefault="00DD1BC4" w:rsidP="007A696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D1BC4" w:rsidRPr="00ED1269" w:rsidRDefault="00DD1BC4" w:rsidP="007A696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D1BC4" w:rsidRPr="00ED1269" w:rsidRDefault="00DD1BC4" w:rsidP="007A696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16E5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16E5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494280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5C61"/>
    <w:rsid w:val="00016F7D"/>
    <w:rsid w:val="000172FF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5F0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050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47DB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77BDC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4F5A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B7E12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38CB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1017"/>
    <w:rsid w:val="008D287B"/>
    <w:rsid w:val="008D3504"/>
    <w:rsid w:val="008D39A0"/>
    <w:rsid w:val="008D72A9"/>
    <w:rsid w:val="008E1C28"/>
    <w:rsid w:val="008E27CC"/>
    <w:rsid w:val="008E3631"/>
    <w:rsid w:val="008F22AD"/>
    <w:rsid w:val="008F2DAB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3E03"/>
    <w:rsid w:val="00AF119A"/>
    <w:rsid w:val="00AF133A"/>
    <w:rsid w:val="00AF1E30"/>
    <w:rsid w:val="00AF2C49"/>
    <w:rsid w:val="00AF4036"/>
    <w:rsid w:val="00AF5297"/>
    <w:rsid w:val="00B002F5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1A05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1B09"/>
    <w:rsid w:val="00D908B8"/>
    <w:rsid w:val="00D90DE9"/>
    <w:rsid w:val="00D91D77"/>
    <w:rsid w:val="00D965B2"/>
    <w:rsid w:val="00DA1BBB"/>
    <w:rsid w:val="00DA265A"/>
    <w:rsid w:val="00DA481F"/>
    <w:rsid w:val="00DB0B1B"/>
    <w:rsid w:val="00DB53A7"/>
    <w:rsid w:val="00DB741A"/>
    <w:rsid w:val="00DD0C87"/>
    <w:rsid w:val="00DD1BC4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16E54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C6B60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5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746BF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1541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1162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2018-05-03T17:57:00Z</dcterms:created>
  <dcterms:modified xsi:type="dcterms:W3CDTF">2019-07-18T12:13:00Z</dcterms:modified>
</cp:coreProperties>
</file>