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5152F">
        <w:rPr>
          <w:rFonts w:ascii="Arial" w:hAnsi="Arial" w:cs="Arial"/>
          <w:b/>
          <w:bCs/>
          <w:color w:val="000000"/>
          <w:sz w:val="22"/>
          <w:szCs w:val="22"/>
        </w:rPr>
        <w:t>SÍLVIA CRISTINA CONDE NOGUEIRA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811A7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RICARDO BARROSO BRITO DE LIMA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811A7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2395862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811A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811A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5152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FACED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65152F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DIREÇÃO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91569E" w:rsidP="0065152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65152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65152F" w:rsidP="0065152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</w:t>
            </w:r>
            <w:r w:rsidR="00EA54B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 a 25/11</w:t>
            </w:r>
            <w:r w:rsidR="00EA54B6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5152F" w:rsidRDefault="0065152F" w:rsidP="006515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5152F" w:rsidRDefault="0065152F" w:rsidP="006515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5152F" w:rsidRDefault="0065152F" w:rsidP="006515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5152F" w:rsidRPr="00522F5C" w:rsidRDefault="0065152F" w:rsidP="006515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5152F" w:rsidRDefault="0065152F" w:rsidP="0065152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FRANCISCO ROGÉRIO DE CARVALHO</w:t>
      </w:r>
    </w:p>
    <w:p w:rsidR="0065152F" w:rsidRDefault="0065152F" w:rsidP="0065152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152F" w:rsidRPr="00A836A6" w:rsidRDefault="0065152F" w:rsidP="0065152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5152F" w:rsidRPr="00A836A6" w:rsidRDefault="0065152F" w:rsidP="0065152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5152F" w:rsidRPr="00A836A6" w:rsidRDefault="0065152F" w:rsidP="0065152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5152F" w:rsidRPr="00A836A6" w:rsidTr="008D76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5152F" w:rsidRPr="00A836A6" w:rsidTr="008D7679">
        <w:tc>
          <w:tcPr>
            <w:tcW w:w="1300" w:type="pct"/>
            <w:shd w:val="clear" w:color="auto" w:fill="F3F3F3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5152F" w:rsidRPr="00A72118" w:rsidRDefault="0065152F" w:rsidP="008D76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RICARDO BARROSO BRITO DE LIMA</w:t>
            </w:r>
          </w:p>
        </w:tc>
      </w:tr>
      <w:tr w:rsidR="0065152F" w:rsidRPr="00A836A6" w:rsidTr="008D7679">
        <w:tc>
          <w:tcPr>
            <w:tcW w:w="1300" w:type="pct"/>
            <w:shd w:val="clear" w:color="auto" w:fill="F3F3F3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5152F" w:rsidRPr="00E51895" w:rsidRDefault="0065152F" w:rsidP="008D76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2395862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5152F" w:rsidRPr="00E51895" w:rsidRDefault="0065152F" w:rsidP="008D76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26/05/2017</w:t>
            </w:r>
          </w:p>
        </w:tc>
      </w:tr>
      <w:tr w:rsidR="0065152F" w:rsidRPr="00A836A6" w:rsidTr="008D7679">
        <w:tc>
          <w:tcPr>
            <w:tcW w:w="1300" w:type="pct"/>
            <w:shd w:val="clear" w:color="auto" w:fill="F3F3F3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5152F" w:rsidRPr="00E51895" w:rsidRDefault="0065152F" w:rsidP="008D76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65152F" w:rsidRPr="00A836A6" w:rsidTr="008D7679">
        <w:tc>
          <w:tcPr>
            <w:tcW w:w="1300" w:type="pct"/>
            <w:shd w:val="clear" w:color="auto" w:fill="F3F3F3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5152F" w:rsidRPr="00E51895" w:rsidRDefault="0065152F" w:rsidP="008D76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FACED</w:t>
            </w:r>
          </w:p>
        </w:tc>
      </w:tr>
      <w:tr w:rsidR="0065152F" w:rsidRPr="00A836A6" w:rsidTr="008D7679">
        <w:tc>
          <w:tcPr>
            <w:tcW w:w="1300" w:type="pct"/>
            <w:shd w:val="clear" w:color="auto" w:fill="F3F3F3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DIREÇÃO</w:t>
            </w:r>
          </w:p>
        </w:tc>
      </w:tr>
      <w:tr w:rsidR="0065152F" w:rsidRPr="00A836A6" w:rsidTr="008D7679">
        <w:tc>
          <w:tcPr>
            <w:tcW w:w="1300" w:type="pct"/>
            <w:shd w:val="clear" w:color="auto" w:fill="F3F3F3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26/05/2019 a 25/11/2019</w:t>
            </w:r>
          </w:p>
        </w:tc>
      </w:tr>
    </w:tbl>
    <w:p w:rsidR="0065152F" w:rsidRPr="00A836A6" w:rsidRDefault="0065152F" w:rsidP="0065152F">
      <w:pPr>
        <w:jc w:val="both"/>
        <w:rPr>
          <w:rFonts w:ascii="Arial" w:hAnsi="Arial" w:cs="Arial"/>
          <w:color w:val="000000"/>
          <w:sz w:val="18"/>
        </w:rPr>
      </w:pPr>
    </w:p>
    <w:p w:rsidR="0065152F" w:rsidRPr="00A836A6" w:rsidRDefault="0065152F" w:rsidP="0065152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5152F" w:rsidRPr="00A836A6" w:rsidTr="008D76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5152F" w:rsidRPr="00A836A6" w:rsidTr="008D7679">
        <w:tc>
          <w:tcPr>
            <w:tcW w:w="5000" w:type="pct"/>
            <w:gridSpan w:val="5"/>
            <w:shd w:val="clear" w:color="auto" w:fill="E0E0E0"/>
            <w:vAlign w:val="bottom"/>
          </w:tcPr>
          <w:p w:rsidR="0065152F" w:rsidRPr="00A836A6" w:rsidRDefault="0065152F" w:rsidP="008D76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5152F" w:rsidRPr="00A836A6" w:rsidRDefault="0065152F" w:rsidP="008D76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5152F" w:rsidRPr="00A836A6" w:rsidTr="008D76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152F" w:rsidRPr="00A836A6" w:rsidTr="008D767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152F" w:rsidRPr="00A836A6" w:rsidRDefault="0065152F" w:rsidP="008D76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152F" w:rsidRPr="00EB445B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5152F" w:rsidRPr="00A836A6" w:rsidTr="008D7679">
        <w:tc>
          <w:tcPr>
            <w:tcW w:w="1590" w:type="pct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152F" w:rsidRPr="00A836A6" w:rsidTr="008D7679">
        <w:tc>
          <w:tcPr>
            <w:tcW w:w="1590" w:type="pct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152F" w:rsidRPr="00A836A6" w:rsidTr="008D7679">
        <w:tc>
          <w:tcPr>
            <w:tcW w:w="1590" w:type="pct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152F" w:rsidRPr="00A836A6" w:rsidTr="008D7679">
        <w:tc>
          <w:tcPr>
            <w:tcW w:w="5000" w:type="pct"/>
            <w:gridSpan w:val="5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5152F" w:rsidRPr="00A836A6" w:rsidRDefault="0065152F" w:rsidP="0065152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5152F" w:rsidRPr="00A836A6" w:rsidTr="008D7679">
        <w:tc>
          <w:tcPr>
            <w:tcW w:w="5000" w:type="pct"/>
            <w:gridSpan w:val="5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65152F" w:rsidRPr="00A836A6" w:rsidTr="008D76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152F" w:rsidRPr="00A836A6" w:rsidTr="008D76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152F" w:rsidRPr="00A836A6" w:rsidRDefault="0065152F" w:rsidP="008D76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5152F" w:rsidRPr="00A836A6" w:rsidTr="008D7679">
        <w:tc>
          <w:tcPr>
            <w:tcW w:w="1590" w:type="pct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152F" w:rsidRPr="00A836A6" w:rsidTr="008D7679">
        <w:tc>
          <w:tcPr>
            <w:tcW w:w="1590" w:type="pct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152F" w:rsidRPr="00A836A6" w:rsidTr="008D7679">
        <w:tc>
          <w:tcPr>
            <w:tcW w:w="1590" w:type="pct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152F" w:rsidRPr="00A836A6" w:rsidTr="008D7679">
        <w:tc>
          <w:tcPr>
            <w:tcW w:w="5000" w:type="pct"/>
            <w:gridSpan w:val="5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152F" w:rsidRPr="00A836A6" w:rsidTr="008D767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5152F" w:rsidRPr="00A836A6" w:rsidTr="008D76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152F" w:rsidRPr="00A836A6" w:rsidTr="008D76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152F" w:rsidRPr="00A836A6" w:rsidRDefault="0065152F" w:rsidP="008D76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5152F" w:rsidRPr="00A836A6" w:rsidTr="008D7679">
        <w:tc>
          <w:tcPr>
            <w:tcW w:w="1590" w:type="pct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152F" w:rsidRPr="00A836A6" w:rsidTr="008D7679">
        <w:tc>
          <w:tcPr>
            <w:tcW w:w="1590" w:type="pct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152F" w:rsidRPr="00A836A6" w:rsidTr="008D7679">
        <w:tc>
          <w:tcPr>
            <w:tcW w:w="1590" w:type="pct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152F" w:rsidRPr="00A836A6" w:rsidTr="008D7679">
        <w:tc>
          <w:tcPr>
            <w:tcW w:w="5000" w:type="pct"/>
            <w:gridSpan w:val="5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5152F" w:rsidRPr="00A836A6" w:rsidRDefault="0065152F" w:rsidP="0065152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5152F" w:rsidRPr="00A836A6" w:rsidTr="008D7679">
        <w:tc>
          <w:tcPr>
            <w:tcW w:w="9709" w:type="dxa"/>
            <w:gridSpan w:val="5"/>
            <w:shd w:val="clear" w:color="auto" w:fill="D9D9D9"/>
          </w:tcPr>
          <w:p w:rsidR="0065152F" w:rsidRPr="00A836A6" w:rsidRDefault="0065152F" w:rsidP="008D76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5152F" w:rsidRPr="00A836A6" w:rsidTr="008D76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152F" w:rsidRPr="00A836A6" w:rsidTr="008D76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152F" w:rsidRPr="00A836A6" w:rsidRDefault="0065152F" w:rsidP="008D76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5152F" w:rsidRPr="00A836A6" w:rsidTr="008D7679">
        <w:tc>
          <w:tcPr>
            <w:tcW w:w="2910" w:type="dxa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5152F" w:rsidRPr="00A836A6" w:rsidRDefault="0065152F" w:rsidP="008D76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152F" w:rsidRPr="00A836A6" w:rsidRDefault="0065152F" w:rsidP="008D76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152F" w:rsidRPr="00A836A6" w:rsidRDefault="0065152F" w:rsidP="008D76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152F" w:rsidRPr="00A836A6" w:rsidRDefault="0065152F" w:rsidP="008D76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152F" w:rsidRPr="00A836A6" w:rsidRDefault="0065152F" w:rsidP="008D76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152F" w:rsidRPr="00A836A6" w:rsidTr="008D7679">
        <w:tc>
          <w:tcPr>
            <w:tcW w:w="2910" w:type="dxa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5152F" w:rsidRPr="00A836A6" w:rsidRDefault="0065152F" w:rsidP="008D76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152F" w:rsidRPr="00A836A6" w:rsidRDefault="0065152F" w:rsidP="008D76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152F" w:rsidRPr="00A836A6" w:rsidRDefault="0065152F" w:rsidP="008D76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152F" w:rsidRPr="00A836A6" w:rsidRDefault="0065152F" w:rsidP="008D76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152F" w:rsidRPr="00A836A6" w:rsidTr="008D7679">
        <w:tc>
          <w:tcPr>
            <w:tcW w:w="2910" w:type="dxa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5152F" w:rsidRPr="00A836A6" w:rsidRDefault="0065152F" w:rsidP="008D76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152F" w:rsidRPr="00A836A6" w:rsidRDefault="0065152F" w:rsidP="008D76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152F" w:rsidRPr="00A836A6" w:rsidRDefault="0065152F" w:rsidP="008D76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152F" w:rsidRPr="00A836A6" w:rsidRDefault="0065152F" w:rsidP="008D76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152F" w:rsidRPr="00A836A6" w:rsidTr="008D7679">
        <w:trPr>
          <w:trHeight w:val="803"/>
        </w:trPr>
        <w:tc>
          <w:tcPr>
            <w:tcW w:w="9709" w:type="dxa"/>
            <w:gridSpan w:val="5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5152F" w:rsidRDefault="0065152F" w:rsidP="0065152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5152F" w:rsidRPr="00A836A6" w:rsidTr="008D767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5152F" w:rsidRPr="00A836A6" w:rsidRDefault="0065152F" w:rsidP="008D76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5152F" w:rsidRPr="00A836A6" w:rsidTr="008D76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152F" w:rsidRPr="00A836A6" w:rsidTr="008D76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152F" w:rsidRPr="00A836A6" w:rsidRDefault="0065152F" w:rsidP="008D76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152F" w:rsidRPr="00A836A6" w:rsidRDefault="0065152F" w:rsidP="008D76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5152F" w:rsidRPr="00A836A6" w:rsidTr="008D7679">
        <w:tc>
          <w:tcPr>
            <w:tcW w:w="2910" w:type="dxa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5152F" w:rsidRPr="00A836A6" w:rsidRDefault="0065152F" w:rsidP="008D76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152F" w:rsidRPr="00A836A6" w:rsidRDefault="0065152F" w:rsidP="008D76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152F" w:rsidRPr="00A836A6" w:rsidRDefault="0065152F" w:rsidP="008D76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152F" w:rsidRPr="00A836A6" w:rsidRDefault="0065152F" w:rsidP="008D76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152F" w:rsidRPr="00A836A6" w:rsidTr="008D7679">
        <w:tc>
          <w:tcPr>
            <w:tcW w:w="2910" w:type="dxa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5152F" w:rsidRPr="00A836A6" w:rsidRDefault="0065152F" w:rsidP="008D76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152F" w:rsidRPr="00A836A6" w:rsidRDefault="0065152F" w:rsidP="008D76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152F" w:rsidRPr="00A836A6" w:rsidRDefault="0065152F" w:rsidP="008D76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152F" w:rsidRPr="00A836A6" w:rsidRDefault="0065152F" w:rsidP="008D76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152F" w:rsidRPr="00A836A6" w:rsidTr="008D7679">
        <w:tc>
          <w:tcPr>
            <w:tcW w:w="2910" w:type="dxa"/>
          </w:tcPr>
          <w:p w:rsidR="0065152F" w:rsidRPr="00A836A6" w:rsidRDefault="0065152F" w:rsidP="008D76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5152F" w:rsidRPr="00A836A6" w:rsidRDefault="0065152F" w:rsidP="008D76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152F" w:rsidRPr="00A836A6" w:rsidRDefault="0065152F" w:rsidP="008D76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152F" w:rsidRPr="00A836A6" w:rsidRDefault="0065152F" w:rsidP="008D76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152F" w:rsidRPr="00A836A6" w:rsidRDefault="0065152F" w:rsidP="008D76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152F" w:rsidRPr="00ED1269" w:rsidTr="008D7679">
        <w:trPr>
          <w:trHeight w:val="1026"/>
        </w:trPr>
        <w:tc>
          <w:tcPr>
            <w:tcW w:w="9709" w:type="dxa"/>
            <w:gridSpan w:val="5"/>
          </w:tcPr>
          <w:p w:rsidR="0065152F" w:rsidRPr="00ED1269" w:rsidRDefault="0065152F" w:rsidP="008D76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5152F" w:rsidRPr="00ED1269" w:rsidRDefault="0065152F" w:rsidP="008D76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152F" w:rsidRPr="00ED1269" w:rsidRDefault="0065152F" w:rsidP="008D76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152F" w:rsidRDefault="0065152F" w:rsidP="008D76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152F" w:rsidRPr="00ED1269" w:rsidRDefault="0065152F" w:rsidP="008D76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5152F" w:rsidRPr="00ED1269" w:rsidTr="008D767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5152F" w:rsidRPr="00ED1269" w:rsidRDefault="0065152F" w:rsidP="008D767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5152F" w:rsidRPr="00ED1269" w:rsidTr="008D7679">
        <w:trPr>
          <w:cantSplit/>
          <w:trHeight w:val="354"/>
        </w:trPr>
        <w:tc>
          <w:tcPr>
            <w:tcW w:w="9709" w:type="dxa"/>
            <w:gridSpan w:val="2"/>
          </w:tcPr>
          <w:p w:rsidR="0065152F" w:rsidRPr="00ED1269" w:rsidRDefault="0065152F" w:rsidP="008D767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5152F" w:rsidRPr="00ED1269" w:rsidTr="008D7679">
        <w:trPr>
          <w:cantSplit/>
          <w:trHeight w:val="393"/>
        </w:trPr>
        <w:tc>
          <w:tcPr>
            <w:tcW w:w="4319" w:type="dxa"/>
          </w:tcPr>
          <w:p w:rsidR="0065152F" w:rsidRDefault="0065152F" w:rsidP="008D76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152F" w:rsidRPr="00ED1269" w:rsidRDefault="0065152F" w:rsidP="008D76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152F" w:rsidRPr="00ED1269" w:rsidRDefault="0065152F" w:rsidP="008D76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152F" w:rsidRPr="00ED1269" w:rsidRDefault="0065152F" w:rsidP="008D76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152F" w:rsidRPr="00ED1269" w:rsidRDefault="0065152F" w:rsidP="008D76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5152F" w:rsidRDefault="0065152F" w:rsidP="008D76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152F" w:rsidRPr="00ED1269" w:rsidRDefault="0065152F" w:rsidP="008D76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152F" w:rsidRPr="00ED1269" w:rsidRDefault="0065152F" w:rsidP="008D76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152F" w:rsidRPr="00ED1269" w:rsidRDefault="0065152F" w:rsidP="008D76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152F" w:rsidRPr="00ED1269" w:rsidRDefault="0065152F" w:rsidP="008D76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811A7" w:rsidRDefault="00B811A7" w:rsidP="00B811A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811A7" w:rsidRDefault="00B811A7" w:rsidP="00B811A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811A7" w:rsidRDefault="00B811A7" w:rsidP="00B811A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811A7" w:rsidRPr="00522F5C" w:rsidRDefault="00B811A7" w:rsidP="00B811A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811A7" w:rsidRDefault="0065152F" w:rsidP="00B811A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 w:rsidR="00A15289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ANA CRISTINA CRUZ PINTO</w:t>
      </w:r>
    </w:p>
    <w:p w:rsidR="00B811A7" w:rsidRDefault="00B811A7" w:rsidP="00B811A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811A7" w:rsidRPr="00A836A6" w:rsidRDefault="00B811A7" w:rsidP="00B811A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811A7" w:rsidRPr="00A836A6" w:rsidRDefault="00B811A7" w:rsidP="00B811A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811A7" w:rsidRPr="00A836A6" w:rsidRDefault="00B811A7" w:rsidP="00B811A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811A7" w:rsidRPr="00A836A6" w:rsidTr="003D171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811A7" w:rsidRPr="00A836A6" w:rsidTr="003D171F">
        <w:tc>
          <w:tcPr>
            <w:tcW w:w="1300" w:type="pct"/>
            <w:shd w:val="clear" w:color="auto" w:fill="F3F3F3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811A7" w:rsidRPr="00A72118" w:rsidRDefault="00B811A7" w:rsidP="003D17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RICARDO BARROSO BRITO DE LIMA</w:t>
            </w:r>
          </w:p>
        </w:tc>
      </w:tr>
      <w:tr w:rsidR="00B811A7" w:rsidRPr="00A836A6" w:rsidTr="003D171F">
        <w:tc>
          <w:tcPr>
            <w:tcW w:w="1300" w:type="pct"/>
            <w:shd w:val="clear" w:color="auto" w:fill="F3F3F3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811A7" w:rsidRPr="00E51895" w:rsidRDefault="00B811A7" w:rsidP="003D17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2395862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811A7" w:rsidRPr="00E51895" w:rsidRDefault="00B811A7" w:rsidP="003D17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26/05/2017</w:t>
            </w:r>
          </w:p>
        </w:tc>
      </w:tr>
      <w:tr w:rsidR="00B811A7" w:rsidRPr="00A836A6" w:rsidTr="003D171F">
        <w:tc>
          <w:tcPr>
            <w:tcW w:w="1300" w:type="pct"/>
            <w:shd w:val="clear" w:color="auto" w:fill="F3F3F3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811A7" w:rsidRPr="00E51895" w:rsidRDefault="00B811A7" w:rsidP="003D17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B811A7" w:rsidRPr="00A836A6" w:rsidTr="003D171F">
        <w:tc>
          <w:tcPr>
            <w:tcW w:w="1300" w:type="pct"/>
            <w:shd w:val="clear" w:color="auto" w:fill="F3F3F3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811A7" w:rsidRPr="00E51895" w:rsidRDefault="0065152F" w:rsidP="003D17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FACED</w:t>
            </w:r>
          </w:p>
        </w:tc>
      </w:tr>
      <w:tr w:rsidR="00B811A7" w:rsidRPr="00A836A6" w:rsidTr="003D171F">
        <w:tc>
          <w:tcPr>
            <w:tcW w:w="1300" w:type="pct"/>
            <w:shd w:val="clear" w:color="auto" w:fill="F3F3F3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811A7" w:rsidRPr="00A836A6" w:rsidRDefault="0065152F" w:rsidP="003D171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DIREÇÃO</w:t>
            </w:r>
          </w:p>
        </w:tc>
      </w:tr>
      <w:tr w:rsidR="00B811A7" w:rsidRPr="00A836A6" w:rsidTr="003D171F">
        <w:tc>
          <w:tcPr>
            <w:tcW w:w="1300" w:type="pct"/>
            <w:shd w:val="clear" w:color="auto" w:fill="F3F3F3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811A7" w:rsidRPr="00A836A6" w:rsidRDefault="00DD5D18" w:rsidP="003D171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B811A7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B811A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811A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811A7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B811A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811A7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B811A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811A7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65152F">
              <w:rPr>
                <w:rFonts w:ascii="Arial" w:hAnsi="Arial" w:cs="Arial"/>
                <w:color w:val="000000"/>
                <w:sz w:val="16"/>
              </w:rPr>
              <w:t>X</w:t>
            </w:r>
            <w:r w:rsidR="00B811A7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B811A7" w:rsidRPr="00A836A6" w:rsidRDefault="0065152F" w:rsidP="003D171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26/05/2019 a 25/11/2019</w:t>
            </w:r>
          </w:p>
        </w:tc>
      </w:tr>
    </w:tbl>
    <w:p w:rsidR="00B811A7" w:rsidRPr="00A836A6" w:rsidRDefault="00B811A7" w:rsidP="00B811A7">
      <w:pPr>
        <w:jc w:val="both"/>
        <w:rPr>
          <w:rFonts w:ascii="Arial" w:hAnsi="Arial" w:cs="Arial"/>
          <w:color w:val="000000"/>
          <w:sz w:val="18"/>
        </w:rPr>
      </w:pPr>
    </w:p>
    <w:p w:rsidR="00B811A7" w:rsidRPr="00A836A6" w:rsidRDefault="00B811A7" w:rsidP="00B811A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811A7" w:rsidRPr="00A836A6" w:rsidTr="003D171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811A7" w:rsidRPr="00A836A6" w:rsidTr="003D171F">
        <w:tc>
          <w:tcPr>
            <w:tcW w:w="5000" w:type="pct"/>
            <w:gridSpan w:val="5"/>
            <w:shd w:val="clear" w:color="auto" w:fill="E0E0E0"/>
            <w:vAlign w:val="bottom"/>
          </w:tcPr>
          <w:p w:rsidR="00B811A7" w:rsidRPr="00A836A6" w:rsidRDefault="00B811A7" w:rsidP="003D171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811A7" w:rsidRPr="00A836A6" w:rsidRDefault="00B811A7" w:rsidP="003D171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11A7" w:rsidRPr="00A836A6" w:rsidTr="003D171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11A7" w:rsidRPr="00A836A6" w:rsidRDefault="00B811A7" w:rsidP="003D171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11A7" w:rsidRPr="00EB445B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B811A7" w:rsidRPr="00A836A6" w:rsidTr="003D171F">
        <w:tc>
          <w:tcPr>
            <w:tcW w:w="1590" w:type="pct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1590" w:type="pct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1590" w:type="pct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5000" w:type="pct"/>
            <w:gridSpan w:val="5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811A7" w:rsidRPr="00A836A6" w:rsidRDefault="00B811A7" w:rsidP="00B811A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811A7" w:rsidRPr="00A836A6" w:rsidTr="003D171F">
        <w:tc>
          <w:tcPr>
            <w:tcW w:w="5000" w:type="pct"/>
            <w:gridSpan w:val="5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811A7" w:rsidRPr="00A836A6" w:rsidTr="003D171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11A7" w:rsidRPr="00A836A6" w:rsidTr="003D171F">
        <w:trPr>
          <w:cantSplit/>
        </w:trPr>
        <w:tc>
          <w:tcPr>
            <w:tcW w:w="1590" w:type="pct"/>
            <w:vMerge/>
            <w:shd w:val="clear" w:color="auto" w:fill="E0E0E0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11A7" w:rsidRPr="00A836A6" w:rsidRDefault="00B811A7" w:rsidP="003D171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811A7" w:rsidRPr="00A836A6" w:rsidTr="003D171F">
        <w:tc>
          <w:tcPr>
            <w:tcW w:w="1590" w:type="pct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1590" w:type="pct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1590" w:type="pct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5000" w:type="pct"/>
            <w:gridSpan w:val="5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811A7" w:rsidRPr="00A836A6" w:rsidTr="003D171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11A7" w:rsidRPr="00A836A6" w:rsidTr="003D171F">
        <w:trPr>
          <w:cantSplit/>
        </w:trPr>
        <w:tc>
          <w:tcPr>
            <w:tcW w:w="1590" w:type="pct"/>
            <w:vMerge/>
            <w:shd w:val="clear" w:color="auto" w:fill="E0E0E0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11A7" w:rsidRPr="00A836A6" w:rsidRDefault="00B811A7" w:rsidP="003D171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811A7" w:rsidRPr="00A836A6" w:rsidTr="003D171F">
        <w:tc>
          <w:tcPr>
            <w:tcW w:w="1590" w:type="pct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1590" w:type="pct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1590" w:type="pct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5000" w:type="pct"/>
            <w:gridSpan w:val="5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811A7" w:rsidRPr="00A836A6" w:rsidRDefault="00B811A7" w:rsidP="00B811A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811A7" w:rsidRPr="00A836A6" w:rsidTr="003D171F">
        <w:tc>
          <w:tcPr>
            <w:tcW w:w="9709" w:type="dxa"/>
            <w:gridSpan w:val="5"/>
            <w:shd w:val="clear" w:color="auto" w:fill="D9D9D9"/>
          </w:tcPr>
          <w:p w:rsidR="00B811A7" w:rsidRPr="00A836A6" w:rsidRDefault="00B811A7" w:rsidP="003D171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811A7" w:rsidRPr="00A836A6" w:rsidTr="003D171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11A7" w:rsidRPr="00A836A6" w:rsidTr="003D171F">
        <w:trPr>
          <w:cantSplit/>
        </w:trPr>
        <w:tc>
          <w:tcPr>
            <w:tcW w:w="2910" w:type="dxa"/>
            <w:vMerge/>
            <w:shd w:val="clear" w:color="auto" w:fill="E0E0E0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11A7" w:rsidRPr="00A836A6" w:rsidRDefault="00B811A7" w:rsidP="003D171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811A7" w:rsidRPr="00A836A6" w:rsidTr="003D171F">
        <w:tc>
          <w:tcPr>
            <w:tcW w:w="2910" w:type="dxa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2910" w:type="dxa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2910" w:type="dxa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rPr>
          <w:trHeight w:val="803"/>
        </w:trPr>
        <w:tc>
          <w:tcPr>
            <w:tcW w:w="9709" w:type="dxa"/>
            <w:gridSpan w:val="5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811A7" w:rsidRDefault="00B811A7" w:rsidP="00B811A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811A7" w:rsidRPr="00A836A6" w:rsidTr="003D171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811A7" w:rsidRPr="00A836A6" w:rsidRDefault="00B811A7" w:rsidP="003D171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811A7" w:rsidRPr="00A836A6" w:rsidTr="003D171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11A7" w:rsidRPr="00A836A6" w:rsidTr="003D171F">
        <w:trPr>
          <w:cantSplit/>
        </w:trPr>
        <w:tc>
          <w:tcPr>
            <w:tcW w:w="2910" w:type="dxa"/>
            <w:vMerge/>
            <w:shd w:val="clear" w:color="auto" w:fill="E0E0E0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11A7" w:rsidRPr="00A836A6" w:rsidRDefault="00B811A7" w:rsidP="003D171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11A7" w:rsidRPr="00A836A6" w:rsidRDefault="00B811A7" w:rsidP="003D171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811A7" w:rsidRPr="00A836A6" w:rsidTr="003D171F">
        <w:tc>
          <w:tcPr>
            <w:tcW w:w="2910" w:type="dxa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2910" w:type="dxa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A836A6" w:rsidTr="003D171F">
        <w:tc>
          <w:tcPr>
            <w:tcW w:w="2910" w:type="dxa"/>
          </w:tcPr>
          <w:p w:rsidR="00B811A7" w:rsidRPr="00A836A6" w:rsidRDefault="00B811A7" w:rsidP="003D171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11A7" w:rsidRPr="00A836A6" w:rsidRDefault="00B811A7" w:rsidP="003D171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11A7" w:rsidRPr="00ED1269" w:rsidTr="003D171F">
        <w:trPr>
          <w:trHeight w:val="1026"/>
        </w:trPr>
        <w:tc>
          <w:tcPr>
            <w:tcW w:w="9709" w:type="dxa"/>
            <w:gridSpan w:val="5"/>
          </w:tcPr>
          <w:p w:rsidR="00B811A7" w:rsidRPr="00ED1269" w:rsidRDefault="00B811A7" w:rsidP="003D171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811A7" w:rsidRPr="00ED1269" w:rsidRDefault="00B811A7" w:rsidP="003D171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811A7" w:rsidRPr="00ED1269" w:rsidRDefault="00B811A7" w:rsidP="003D171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811A7" w:rsidRDefault="00B811A7" w:rsidP="003D171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811A7" w:rsidRPr="00ED1269" w:rsidRDefault="00B811A7" w:rsidP="003D171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811A7" w:rsidRPr="00ED1269" w:rsidTr="003D171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811A7" w:rsidRPr="00ED1269" w:rsidRDefault="00B811A7" w:rsidP="003D171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811A7" w:rsidRPr="00ED1269" w:rsidTr="003D171F">
        <w:trPr>
          <w:cantSplit/>
          <w:trHeight w:val="354"/>
        </w:trPr>
        <w:tc>
          <w:tcPr>
            <w:tcW w:w="9709" w:type="dxa"/>
            <w:gridSpan w:val="2"/>
          </w:tcPr>
          <w:p w:rsidR="00B811A7" w:rsidRPr="00ED1269" w:rsidRDefault="00B811A7" w:rsidP="003D171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811A7" w:rsidRPr="00ED1269" w:rsidTr="003D171F">
        <w:trPr>
          <w:cantSplit/>
          <w:trHeight w:val="393"/>
        </w:trPr>
        <w:tc>
          <w:tcPr>
            <w:tcW w:w="4319" w:type="dxa"/>
          </w:tcPr>
          <w:p w:rsidR="00B811A7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11A7" w:rsidRPr="00ED1269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11A7" w:rsidRPr="00ED1269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11A7" w:rsidRPr="00ED1269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11A7" w:rsidRPr="00ED1269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811A7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11A7" w:rsidRPr="00ED1269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11A7" w:rsidRPr="00ED1269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11A7" w:rsidRPr="00ED1269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11A7" w:rsidRPr="00ED1269" w:rsidRDefault="00B811A7" w:rsidP="003D171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3466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3466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8862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ECE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198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152F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E6F4C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6159"/>
    <w:rsid w:val="007A6D48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1BAD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69E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480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6B4D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A5A"/>
    <w:rsid w:val="009F6B57"/>
    <w:rsid w:val="00A050E3"/>
    <w:rsid w:val="00A06138"/>
    <w:rsid w:val="00A07194"/>
    <w:rsid w:val="00A07618"/>
    <w:rsid w:val="00A07C3E"/>
    <w:rsid w:val="00A10C8B"/>
    <w:rsid w:val="00A12634"/>
    <w:rsid w:val="00A14451"/>
    <w:rsid w:val="00A15289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11A7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66F"/>
    <w:rsid w:val="00C37DD5"/>
    <w:rsid w:val="00C41BA2"/>
    <w:rsid w:val="00C41FEC"/>
    <w:rsid w:val="00C43908"/>
    <w:rsid w:val="00C50E02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0316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5D18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4B6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1653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2019-01-17T19:00:00Z</dcterms:created>
  <dcterms:modified xsi:type="dcterms:W3CDTF">2019-07-17T20:31:00Z</dcterms:modified>
</cp:coreProperties>
</file>