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83543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310CB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RICARDO BARROSO BRITO DE LIMA</w:t>
            </w: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310CB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2395862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310CB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310CB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11208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FACED</w:t>
            </w:r>
          </w:p>
        </w:tc>
      </w:tr>
      <w:tr w:rsidR="00180AED" w:rsidRPr="00A67403" w:rsidTr="00835438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11208" w:rsidP="00835438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835438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35438" w:rsidP="0061120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415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</w:t>
            </w:r>
            <w:r w:rsidR="0061120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11208" w:rsidP="0061120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26/05</w:t>
            </w:r>
            <w:r w:rsidR="001644B4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644B4"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310CB">
              <w:rPr>
                <w:rFonts w:ascii="Arial" w:hAnsi="Arial" w:cs="Arial"/>
                <w:sz w:val="18"/>
                <w:szCs w:val="18"/>
              </w:rPr>
              <w:t>/201</w:t>
            </w:r>
            <w:r w:rsidR="001644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835438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61120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835438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11208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SÍLVIA CRISTINA CONDE NOGUEIRA</w:t>
            </w: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11208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1719916</w:t>
            </w:r>
          </w:p>
        </w:tc>
      </w:tr>
      <w:tr w:rsidR="00180AED" w:rsidRPr="00A67403" w:rsidTr="00835438">
        <w:tc>
          <w:tcPr>
            <w:tcW w:w="1116" w:type="pct"/>
            <w:shd w:val="clear" w:color="auto" w:fill="F3F3F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835438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835438">
        <w:trPr>
          <w:trHeight w:val="421"/>
        </w:trPr>
        <w:tc>
          <w:tcPr>
            <w:tcW w:w="498" w:type="pct"/>
          </w:tcPr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498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5000" w:type="pct"/>
            <w:gridSpan w:val="2"/>
          </w:tcPr>
          <w:p w:rsidR="00180AED" w:rsidRPr="00A67403" w:rsidRDefault="00180AED" w:rsidP="00835438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835438">
        <w:trPr>
          <w:trHeight w:val="421"/>
        </w:trPr>
        <w:tc>
          <w:tcPr>
            <w:tcW w:w="5000" w:type="pct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5000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835438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835438">
        <w:tc>
          <w:tcPr>
            <w:tcW w:w="5000" w:type="pct"/>
          </w:tcPr>
          <w:p w:rsidR="00180AED" w:rsidRPr="00A67403" w:rsidRDefault="00180AED" w:rsidP="00835438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835438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835438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835438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835438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835438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835438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83543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38" w:rsidRDefault="00835438" w:rsidP="00A10C8B">
      <w:r>
        <w:separator/>
      </w:r>
    </w:p>
  </w:endnote>
  <w:endnote w:type="continuationSeparator" w:id="0">
    <w:p w:rsidR="00835438" w:rsidRDefault="0083543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8" w:rsidRDefault="008354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8" w:rsidRPr="00694D49" w:rsidRDefault="00835438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835438" w:rsidRPr="00694D49" w:rsidRDefault="00835438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8" w:rsidRDefault="008354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38" w:rsidRDefault="00835438" w:rsidP="00A10C8B">
      <w:r>
        <w:separator/>
      </w:r>
    </w:p>
  </w:footnote>
  <w:footnote w:type="continuationSeparator" w:id="0">
    <w:p w:rsidR="00835438" w:rsidRDefault="0083543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8" w:rsidRDefault="008354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8" w:rsidRDefault="00D639C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639C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85870" r:id="rId2"/>
      </w:pict>
    </w:r>
  </w:p>
  <w:p w:rsidR="00835438" w:rsidRDefault="00835438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835438" w:rsidRDefault="00835438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835438" w:rsidRDefault="00835438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38" w:rsidRDefault="008354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ED4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4B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3FA3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1208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3402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6779C"/>
    <w:rsid w:val="00770326"/>
    <w:rsid w:val="007726F6"/>
    <w:rsid w:val="0077305D"/>
    <w:rsid w:val="007750FD"/>
    <w:rsid w:val="0077605E"/>
    <w:rsid w:val="00776FCF"/>
    <w:rsid w:val="0078040B"/>
    <w:rsid w:val="007812D8"/>
    <w:rsid w:val="00781342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5438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159D"/>
    <w:rsid w:val="00A46B55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361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9C9"/>
    <w:rsid w:val="00D647D7"/>
    <w:rsid w:val="00D65D1B"/>
    <w:rsid w:val="00D65E1E"/>
    <w:rsid w:val="00D72931"/>
    <w:rsid w:val="00D72990"/>
    <w:rsid w:val="00D73618"/>
    <w:rsid w:val="00D74129"/>
    <w:rsid w:val="00D75909"/>
    <w:rsid w:val="00D75C9B"/>
    <w:rsid w:val="00D75E85"/>
    <w:rsid w:val="00D75ED2"/>
    <w:rsid w:val="00D761CB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0CB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742F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8BA9-5C03-4730-B425-A2E9F500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2019-01-17T18:58:00Z</dcterms:created>
  <dcterms:modified xsi:type="dcterms:W3CDTF">2019-07-17T20:25:00Z</dcterms:modified>
</cp:coreProperties>
</file>