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11A11">
        <w:rPr>
          <w:rFonts w:ascii="Arial" w:hAnsi="Arial" w:cs="Arial"/>
          <w:b/>
          <w:bCs/>
          <w:color w:val="000000"/>
          <w:sz w:val="22"/>
          <w:szCs w:val="22"/>
        </w:rPr>
        <w:t>JORGE CARLOS MAGNO SILVA DE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936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936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936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936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11A11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11A11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DE COMUNICAÇÃO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F6FDC" w:rsidP="00A162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1A460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162E8">
              <w:rPr>
                <w:rFonts w:ascii="Arial" w:hAnsi="Arial" w:cs="Arial"/>
                <w:color w:val="000000"/>
                <w:sz w:val="16"/>
              </w:rPr>
              <w:t xml:space="preserve"> mês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A162E8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5F6FDC" w:rsidP="00A162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</w:t>
            </w:r>
            <w:r w:rsidR="00A162E8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162E8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29/</w:t>
            </w:r>
            <w:r w:rsidR="00A162E8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22DA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01C11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01C11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01C11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01C11" w:rsidRPr="00522F5C" w:rsidRDefault="00C01C11" w:rsidP="00C01C1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C01C11" w:rsidRDefault="00C01C11" w:rsidP="00C01C1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Avaliador: JOAQUIM MEREDITH DE SOUZA</w:t>
      </w:r>
    </w:p>
    <w:p w:rsidR="00C01C11" w:rsidRDefault="00C01C11" w:rsidP="00C01C1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1C11" w:rsidRPr="00A836A6" w:rsidRDefault="00C01C11" w:rsidP="00C01C1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01C11" w:rsidRPr="00A836A6" w:rsidRDefault="00C01C11" w:rsidP="00C01C1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01C11" w:rsidRPr="00A836A6" w:rsidRDefault="00C01C11" w:rsidP="00C01C1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01C11" w:rsidRPr="00A836A6" w:rsidTr="00FD19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01C11" w:rsidRPr="00A72118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01C11" w:rsidRPr="00E51895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01C11" w:rsidRPr="00E51895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01C11" w:rsidRPr="00E51895" w:rsidRDefault="00C01C11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01C11" w:rsidRPr="00E51895" w:rsidRDefault="003A0663" w:rsidP="00FD192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01C11" w:rsidRPr="00A836A6" w:rsidRDefault="003A0663" w:rsidP="00FD192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COORDENAÇÃO DE COMUNICAÇÃO</w:t>
            </w:r>
          </w:p>
        </w:tc>
      </w:tr>
      <w:tr w:rsidR="00C01C11" w:rsidRPr="00A836A6" w:rsidTr="00FD1924">
        <w:tc>
          <w:tcPr>
            <w:tcW w:w="1300" w:type="pct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01C11" w:rsidRPr="00A836A6" w:rsidRDefault="00C01C11" w:rsidP="00A162E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C55EB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83D6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83D62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A162E8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162E8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C01C11" w:rsidRPr="00A836A6" w:rsidRDefault="00A162E8" w:rsidP="003A066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29/11/2019</w:t>
            </w:r>
          </w:p>
        </w:tc>
      </w:tr>
    </w:tbl>
    <w:p w:rsidR="00C01C11" w:rsidRPr="00A836A6" w:rsidRDefault="00C01C11" w:rsidP="00C01C11">
      <w:pPr>
        <w:jc w:val="both"/>
        <w:rPr>
          <w:rFonts w:ascii="Arial" w:hAnsi="Arial" w:cs="Arial"/>
          <w:color w:val="000000"/>
          <w:sz w:val="18"/>
        </w:rPr>
      </w:pPr>
    </w:p>
    <w:p w:rsidR="00C01C11" w:rsidRPr="00A836A6" w:rsidRDefault="00C01C11" w:rsidP="00C01C1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01C11" w:rsidRPr="00A836A6" w:rsidTr="00FD192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01C11" w:rsidRPr="00A836A6" w:rsidTr="00FD1924">
        <w:tc>
          <w:tcPr>
            <w:tcW w:w="5000" w:type="pct"/>
            <w:gridSpan w:val="5"/>
            <w:shd w:val="clear" w:color="auto" w:fill="E0E0E0"/>
            <w:vAlign w:val="bottom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EB445B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5000" w:type="pct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01C11" w:rsidRPr="00A836A6" w:rsidRDefault="00C01C11" w:rsidP="00C01C1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01C11" w:rsidRPr="00A836A6" w:rsidTr="00FD1924">
        <w:tc>
          <w:tcPr>
            <w:tcW w:w="5000" w:type="pct"/>
            <w:gridSpan w:val="5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5000" w:type="pct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1590" w:type="pct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5000" w:type="pct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01C11" w:rsidRPr="00A836A6" w:rsidRDefault="00C01C11" w:rsidP="00C01C1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01C11" w:rsidRPr="00A836A6" w:rsidTr="00FD1924">
        <w:tc>
          <w:tcPr>
            <w:tcW w:w="9709" w:type="dxa"/>
            <w:gridSpan w:val="5"/>
            <w:shd w:val="clear" w:color="auto" w:fill="D9D9D9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rPr>
          <w:trHeight w:val="803"/>
        </w:trPr>
        <w:tc>
          <w:tcPr>
            <w:tcW w:w="9709" w:type="dxa"/>
            <w:gridSpan w:val="5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01C11" w:rsidRDefault="00C01C11" w:rsidP="00C01C1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01C11" w:rsidRPr="00A836A6" w:rsidTr="00FD192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01C11" w:rsidRPr="00A836A6" w:rsidRDefault="00C01C11" w:rsidP="00FD192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01C11" w:rsidRPr="00A836A6" w:rsidTr="00FD192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01C11" w:rsidRPr="00A836A6" w:rsidRDefault="00C01C11" w:rsidP="00FD192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01C11" w:rsidRPr="00A836A6" w:rsidRDefault="00C01C11" w:rsidP="00FD192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A836A6" w:rsidTr="00FD1924">
        <w:tc>
          <w:tcPr>
            <w:tcW w:w="2910" w:type="dxa"/>
          </w:tcPr>
          <w:p w:rsidR="00C01C11" w:rsidRPr="00A836A6" w:rsidRDefault="00C01C11" w:rsidP="00FD192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01C11" w:rsidRPr="00A836A6" w:rsidRDefault="00C01C11" w:rsidP="00FD192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01C11" w:rsidRPr="00ED1269" w:rsidTr="00FD1924">
        <w:trPr>
          <w:trHeight w:val="1026"/>
        </w:trPr>
        <w:tc>
          <w:tcPr>
            <w:tcW w:w="9709" w:type="dxa"/>
            <w:gridSpan w:val="5"/>
          </w:tcPr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01C11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01C11" w:rsidRPr="00ED1269" w:rsidTr="00FD192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01C11" w:rsidRPr="00ED1269" w:rsidRDefault="00C01C11" w:rsidP="00FD192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01C11" w:rsidRPr="00ED1269" w:rsidTr="00FD1924">
        <w:trPr>
          <w:cantSplit/>
          <w:trHeight w:val="354"/>
        </w:trPr>
        <w:tc>
          <w:tcPr>
            <w:tcW w:w="9709" w:type="dxa"/>
            <w:gridSpan w:val="2"/>
          </w:tcPr>
          <w:p w:rsidR="00C01C11" w:rsidRPr="00ED1269" w:rsidRDefault="00C01C11" w:rsidP="00FD192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01C11" w:rsidRPr="00ED1269" w:rsidTr="00FD1924">
        <w:trPr>
          <w:cantSplit/>
          <w:trHeight w:val="393"/>
        </w:trPr>
        <w:tc>
          <w:tcPr>
            <w:tcW w:w="4319" w:type="dxa"/>
          </w:tcPr>
          <w:p w:rsidR="00C01C11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01C11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01C11" w:rsidRPr="00ED1269" w:rsidRDefault="00C01C11" w:rsidP="00FD192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24D08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24D08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24D08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24D08" w:rsidRPr="00522F5C" w:rsidRDefault="00E24D08" w:rsidP="00E24D08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24D08" w:rsidRDefault="00E24D08" w:rsidP="00E24D0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C51031">
        <w:rPr>
          <w:rFonts w:ascii="Arial" w:hAnsi="Arial" w:cs="Arial"/>
          <w:b/>
          <w:bCs/>
          <w:color w:val="000000"/>
          <w:sz w:val="22"/>
          <w:szCs w:val="22"/>
        </w:rPr>
        <w:t>MARCELO DA COSTA CRUZ</w:t>
      </w:r>
    </w:p>
    <w:p w:rsidR="00E24D08" w:rsidRDefault="00E24D08" w:rsidP="00E24D08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24D08" w:rsidRPr="00A836A6" w:rsidRDefault="00E24D08" w:rsidP="00E24D0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24D08" w:rsidRPr="00A836A6" w:rsidRDefault="00E24D08" w:rsidP="00E24D08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24D08" w:rsidRPr="00A836A6" w:rsidRDefault="00E24D08" w:rsidP="00E24D08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24D08" w:rsidRPr="00A836A6" w:rsidTr="00180B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24D08" w:rsidRPr="00A72118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HEITOR MACIEL ANDRADE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24D08" w:rsidRPr="00E51895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2396329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24D08" w:rsidRPr="00E51895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30/05/2017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24D08" w:rsidRPr="00E51895" w:rsidRDefault="00E24D08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24D08" w:rsidRPr="00E51895" w:rsidRDefault="001360B4" w:rsidP="00180B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CTIC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="001360B4">
              <w:rPr>
                <w:rFonts w:ascii="Arial" w:hAnsi="Arial" w:cs="Arial"/>
                <w:color w:val="000000"/>
                <w:sz w:val="18"/>
              </w:rPr>
              <w:t>OORDENAÇÃO DE COMUNICAÇÃO</w:t>
            </w:r>
          </w:p>
        </w:tc>
      </w:tr>
      <w:tr w:rsidR="00E24D08" w:rsidRPr="00A836A6" w:rsidTr="00180B49">
        <w:tc>
          <w:tcPr>
            <w:tcW w:w="1300" w:type="pct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24D08" w:rsidRPr="00A836A6" w:rsidRDefault="0095346D" w:rsidP="004A2C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</w:t>
            </w:r>
            <w:r w:rsidR="008A7BF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24D0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24D08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24D0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A2C2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24D08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A162E8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162E8">
              <w:rPr>
                <w:rFonts w:ascii="Arial" w:hAnsi="Arial" w:cs="Arial"/>
                <w:color w:val="000000"/>
                <w:sz w:val="16"/>
              </w:rPr>
              <w:t>x</w:t>
            </w:r>
            <w:r w:rsidR="00E24D08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E24D08" w:rsidRPr="00A836A6" w:rsidRDefault="00A162E8" w:rsidP="00180B4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30/05/2019 a 29/11/2019</w:t>
            </w:r>
          </w:p>
        </w:tc>
      </w:tr>
    </w:tbl>
    <w:p w:rsidR="00E24D08" w:rsidRPr="00A836A6" w:rsidRDefault="00E24D08" w:rsidP="00E24D08">
      <w:pPr>
        <w:jc w:val="both"/>
        <w:rPr>
          <w:rFonts w:ascii="Arial" w:hAnsi="Arial" w:cs="Arial"/>
          <w:color w:val="000000"/>
          <w:sz w:val="18"/>
        </w:rPr>
      </w:pPr>
    </w:p>
    <w:p w:rsidR="00E24D08" w:rsidRPr="00A836A6" w:rsidRDefault="00E24D08" w:rsidP="00E24D08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24D08" w:rsidRPr="00A836A6" w:rsidTr="00180B49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24D08" w:rsidRPr="00A836A6" w:rsidTr="00180B49">
        <w:tc>
          <w:tcPr>
            <w:tcW w:w="5000" w:type="pct"/>
            <w:gridSpan w:val="5"/>
            <w:shd w:val="clear" w:color="auto" w:fill="E0E0E0"/>
            <w:vAlign w:val="bottom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EB445B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5000" w:type="pct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24D08" w:rsidRPr="00A836A6" w:rsidRDefault="00E24D08" w:rsidP="00E24D08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24D08" w:rsidRPr="00A836A6" w:rsidTr="00180B49">
        <w:tc>
          <w:tcPr>
            <w:tcW w:w="5000" w:type="pct"/>
            <w:gridSpan w:val="5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5000" w:type="pct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1590" w:type="pct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1590" w:type="pct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5000" w:type="pct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24D08" w:rsidRPr="00A836A6" w:rsidRDefault="00E24D08" w:rsidP="00E24D0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24D08" w:rsidRPr="00A836A6" w:rsidTr="00180B49">
        <w:tc>
          <w:tcPr>
            <w:tcW w:w="9709" w:type="dxa"/>
            <w:gridSpan w:val="5"/>
            <w:shd w:val="clear" w:color="auto" w:fill="D9D9D9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rPr>
          <w:trHeight w:val="803"/>
        </w:trPr>
        <w:tc>
          <w:tcPr>
            <w:tcW w:w="9709" w:type="dxa"/>
            <w:gridSpan w:val="5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24D08" w:rsidRDefault="00E24D08" w:rsidP="00E24D08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24D08" w:rsidRPr="00A836A6" w:rsidTr="00180B49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24D08" w:rsidRPr="00A836A6" w:rsidRDefault="00E24D08" w:rsidP="00180B49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24D08" w:rsidRPr="00A836A6" w:rsidTr="00180B49">
        <w:trPr>
          <w:cantSplit/>
        </w:trPr>
        <w:tc>
          <w:tcPr>
            <w:tcW w:w="2910" w:type="dxa"/>
            <w:vMerge/>
            <w:shd w:val="clear" w:color="auto" w:fill="E0E0E0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24D08" w:rsidRPr="00A836A6" w:rsidRDefault="00E24D08" w:rsidP="00180B49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24D08" w:rsidRPr="00A836A6" w:rsidRDefault="00E24D08" w:rsidP="00180B49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A836A6" w:rsidTr="00180B49">
        <w:tc>
          <w:tcPr>
            <w:tcW w:w="2910" w:type="dxa"/>
          </w:tcPr>
          <w:p w:rsidR="00E24D08" w:rsidRPr="00A836A6" w:rsidRDefault="00E24D08" w:rsidP="00180B49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24D08" w:rsidRPr="00A836A6" w:rsidRDefault="00E24D08" w:rsidP="00180B49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24D08" w:rsidRPr="00ED1269" w:rsidTr="00180B49">
        <w:trPr>
          <w:trHeight w:val="1026"/>
        </w:trPr>
        <w:tc>
          <w:tcPr>
            <w:tcW w:w="9709" w:type="dxa"/>
            <w:gridSpan w:val="5"/>
          </w:tcPr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4D08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24D08" w:rsidRPr="00ED1269" w:rsidTr="00180B49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24D08" w:rsidRPr="00ED1269" w:rsidRDefault="00E24D08" w:rsidP="00180B49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24D08" w:rsidRPr="00ED1269" w:rsidTr="00180B49">
        <w:trPr>
          <w:cantSplit/>
          <w:trHeight w:val="354"/>
        </w:trPr>
        <w:tc>
          <w:tcPr>
            <w:tcW w:w="9709" w:type="dxa"/>
            <w:gridSpan w:val="2"/>
          </w:tcPr>
          <w:p w:rsidR="00E24D08" w:rsidRPr="00ED1269" w:rsidRDefault="00E24D08" w:rsidP="00180B49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24D08" w:rsidRPr="00ED1269" w:rsidTr="00180B49">
        <w:trPr>
          <w:cantSplit/>
          <w:trHeight w:val="393"/>
        </w:trPr>
        <w:tc>
          <w:tcPr>
            <w:tcW w:w="4319" w:type="dxa"/>
          </w:tcPr>
          <w:p w:rsidR="00E24D08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24D08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24D08" w:rsidRPr="00ED1269" w:rsidRDefault="00E24D08" w:rsidP="00180B49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02B1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02B1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8830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360B4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4608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17B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ACC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663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6FCD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3D62"/>
    <w:rsid w:val="00484157"/>
    <w:rsid w:val="00484891"/>
    <w:rsid w:val="00495B50"/>
    <w:rsid w:val="004A2C2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BDE"/>
    <w:rsid w:val="005F43F7"/>
    <w:rsid w:val="005F62CA"/>
    <w:rsid w:val="005F6536"/>
    <w:rsid w:val="005F6FDC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617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67223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BF3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2DA3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46D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2E8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E2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C74AA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36FD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1C11"/>
    <w:rsid w:val="00C02B15"/>
    <w:rsid w:val="00C0346D"/>
    <w:rsid w:val="00C0486F"/>
    <w:rsid w:val="00C07A5E"/>
    <w:rsid w:val="00C07B94"/>
    <w:rsid w:val="00C07F30"/>
    <w:rsid w:val="00C1043E"/>
    <w:rsid w:val="00C11A11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1031"/>
    <w:rsid w:val="00C52230"/>
    <w:rsid w:val="00C54441"/>
    <w:rsid w:val="00C55EBD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01F0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43C4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338"/>
    <w:rsid w:val="00E1310A"/>
    <w:rsid w:val="00E14AEB"/>
    <w:rsid w:val="00E14F04"/>
    <w:rsid w:val="00E156BB"/>
    <w:rsid w:val="00E15BE9"/>
    <w:rsid w:val="00E1626E"/>
    <w:rsid w:val="00E2343E"/>
    <w:rsid w:val="00E24D08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1716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2018-04-09T12:54:00Z</dcterms:created>
  <dcterms:modified xsi:type="dcterms:W3CDTF">2019-07-17T19:36:00Z</dcterms:modified>
</cp:coreProperties>
</file>