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64BC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HEITOR MACIEL ANDRADE</w:t>
            </w:r>
          </w:p>
        </w:tc>
      </w:tr>
      <w:tr w:rsidR="00A64BC4" w:rsidRPr="00D05C8C" w:rsidTr="006B58CB">
        <w:tc>
          <w:tcPr>
            <w:tcW w:w="1047" w:type="pct"/>
            <w:shd w:val="clear" w:color="auto" w:fill="F3F3F3"/>
          </w:tcPr>
          <w:p w:rsidR="00A64BC4" w:rsidRPr="00D52FEC" w:rsidRDefault="00A64BC4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64BC4" w:rsidRPr="00F84A41" w:rsidRDefault="00A64BC4" w:rsidP="00180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2396329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64BC4" w:rsidRPr="00D52FEC" w:rsidRDefault="00A64BC4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64BC4" w:rsidRPr="0023117C" w:rsidRDefault="00A64BC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30/05/2017</w:t>
            </w:r>
          </w:p>
        </w:tc>
      </w:tr>
      <w:tr w:rsidR="00A64BC4" w:rsidRPr="00D05C8C" w:rsidTr="006B58CB">
        <w:tc>
          <w:tcPr>
            <w:tcW w:w="1047" w:type="pct"/>
            <w:shd w:val="clear" w:color="auto" w:fill="F3F3F3"/>
          </w:tcPr>
          <w:p w:rsidR="00A64BC4" w:rsidRPr="00D52FEC" w:rsidRDefault="00A64BC4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64BC4" w:rsidRPr="0023117C" w:rsidRDefault="00A64BC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64BC4" w:rsidRPr="00D05C8C" w:rsidTr="006B58CB">
        <w:tc>
          <w:tcPr>
            <w:tcW w:w="1047" w:type="pct"/>
            <w:shd w:val="clear" w:color="auto" w:fill="F3F3F3"/>
          </w:tcPr>
          <w:p w:rsidR="00A64BC4" w:rsidRPr="00D52FEC" w:rsidRDefault="00A64BC4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64BC4" w:rsidRPr="0023117C" w:rsidRDefault="009267C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CTIC</w:t>
            </w:r>
          </w:p>
        </w:tc>
      </w:tr>
      <w:tr w:rsidR="00A64BC4" w:rsidRPr="00D05C8C" w:rsidTr="006B58CB">
        <w:tc>
          <w:tcPr>
            <w:tcW w:w="1047" w:type="pct"/>
            <w:shd w:val="clear" w:color="auto" w:fill="F3F3F3"/>
          </w:tcPr>
          <w:p w:rsidR="00A64BC4" w:rsidRPr="00D52FEC" w:rsidRDefault="00A64BC4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64BC4" w:rsidRPr="00D52FEC" w:rsidRDefault="00A64BC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267C9">
              <w:rPr>
                <w:rFonts w:ascii="Arial" w:hAnsi="Arial" w:cs="Arial"/>
                <w:sz w:val="18"/>
                <w:szCs w:val="18"/>
              </w:rPr>
              <w:t>OORDENAÇÃO DE COMUNICAÇÃO</w:t>
            </w:r>
          </w:p>
        </w:tc>
      </w:tr>
      <w:tr w:rsidR="00A64BC4" w:rsidRPr="00D05C8C" w:rsidTr="006B58CB">
        <w:tc>
          <w:tcPr>
            <w:tcW w:w="1047" w:type="pct"/>
            <w:shd w:val="clear" w:color="auto" w:fill="F3F3F3"/>
          </w:tcPr>
          <w:p w:rsidR="00A64BC4" w:rsidRPr="00D52FEC" w:rsidRDefault="00A64BC4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64BC4" w:rsidRPr="00174C1B" w:rsidRDefault="00B262A7" w:rsidP="00ED371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BF29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64BC4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64BC4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64B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64BC4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64BC4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64BC4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="00A64BC4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64BC4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ED37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="00A64BC4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ED371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64BC4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64BC4" w:rsidRPr="00A935C7" w:rsidRDefault="003D7154" w:rsidP="00ED371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</w:t>
            </w:r>
            <w:r w:rsidR="00ED371D">
              <w:rPr>
                <w:rFonts w:ascii="Arial" w:hAnsi="Arial" w:cs="Arial"/>
                <w:sz w:val="18"/>
                <w:szCs w:val="18"/>
              </w:rPr>
              <w:t>05</w:t>
            </w:r>
            <w:r w:rsidR="00666306">
              <w:rPr>
                <w:rFonts w:ascii="Arial" w:hAnsi="Arial" w:cs="Arial"/>
                <w:sz w:val="18"/>
                <w:szCs w:val="18"/>
              </w:rPr>
              <w:t>/201</w:t>
            </w:r>
            <w:r w:rsidR="00ED371D">
              <w:rPr>
                <w:rFonts w:ascii="Arial" w:hAnsi="Arial" w:cs="Arial"/>
                <w:sz w:val="18"/>
                <w:szCs w:val="18"/>
              </w:rPr>
              <w:t>9</w:t>
            </w:r>
            <w:r w:rsidR="00B262A7">
              <w:rPr>
                <w:rFonts w:ascii="Arial" w:hAnsi="Arial" w:cs="Arial"/>
                <w:sz w:val="18"/>
                <w:szCs w:val="18"/>
              </w:rPr>
              <w:t xml:space="preserve"> a 29/</w:t>
            </w:r>
            <w:r w:rsidR="00ED371D">
              <w:rPr>
                <w:rFonts w:ascii="Arial" w:hAnsi="Arial" w:cs="Arial"/>
                <w:sz w:val="18"/>
                <w:szCs w:val="18"/>
              </w:rPr>
              <w:t>11</w:t>
            </w:r>
            <w:r w:rsidR="00B262A7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E6A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MARCELO DA COSTA CRUZ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AA713D" w:rsidRDefault="008E6A6E" w:rsidP="00AA7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2"/>
              </w:rPr>
              <w:t>1965564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85B5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85B5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88293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509F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72A9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154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0E7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6306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45B1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B5C"/>
    <w:rsid w:val="00785C6D"/>
    <w:rsid w:val="007869E1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2F4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6A6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9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578BB"/>
    <w:rsid w:val="00A61B58"/>
    <w:rsid w:val="00A63C8D"/>
    <w:rsid w:val="00A63E58"/>
    <w:rsid w:val="00A64BC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13D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62A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2962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371D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132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2018-04-09T12:53:00Z</dcterms:created>
  <dcterms:modified xsi:type="dcterms:W3CDTF">2019-07-17T19:34:00Z</dcterms:modified>
</cp:coreProperties>
</file>