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84A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HEITOR MACIEL ANDRADE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F84A41" w:rsidRDefault="00F84A41" w:rsidP="00F84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2396329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D4A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740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F2C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F2C9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COMUNICAÇÃO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BF362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205E">
              <w:rPr>
                <w:rFonts w:ascii="Arial" w:hAnsi="Arial" w:cs="Arial"/>
                <w:sz w:val="18"/>
                <w:szCs w:val="18"/>
              </w:rPr>
              <w:t xml:space="preserve"> ) 6º mês          (</w:t>
            </w:r>
            <w:r w:rsidR="005A0C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05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BF3626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F3626" w:rsidP="00BF362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</w:t>
            </w:r>
            <w:r w:rsidR="00F5636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56361">
              <w:rPr>
                <w:rFonts w:ascii="Arial" w:hAnsi="Arial" w:cs="Arial"/>
                <w:sz w:val="18"/>
                <w:szCs w:val="18"/>
              </w:rPr>
              <w:t xml:space="preserve"> a 2</w:t>
            </w:r>
            <w:r w:rsidR="003B6F01">
              <w:rPr>
                <w:rFonts w:ascii="Arial" w:hAnsi="Arial" w:cs="Arial"/>
                <w:sz w:val="18"/>
                <w:szCs w:val="18"/>
              </w:rPr>
              <w:t>9/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740E6">
              <w:rPr>
                <w:rFonts w:ascii="Arial" w:hAnsi="Arial" w:cs="Arial"/>
                <w:sz w:val="18"/>
                <w:szCs w:val="18"/>
              </w:rPr>
              <w:t>/201</w:t>
            </w:r>
            <w:r w:rsidR="007B5C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F248F" w:rsidP="00A9205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12º mês        ( </w:t>
            </w:r>
            <w:r w:rsidR="00BF36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D7E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CARLOS MAGNO SILVA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5D1B01" w:rsidRDefault="002D7EF7" w:rsidP="005D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>2380702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40B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40B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826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EF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F01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6CC7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0FA8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0C60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B01"/>
    <w:rsid w:val="005D2A50"/>
    <w:rsid w:val="005D2ACD"/>
    <w:rsid w:val="005D4619"/>
    <w:rsid w:val="005D4A7E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5C03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07FAE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48F"/>
    <w:rsid w:val="009F2C94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0E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05E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27EF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626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60B7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2CF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4067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361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B5"/>
    <w:rsid w:val="00F740DE"/>
    <w:rsid w:val="00F74432"/>
    <w:rsid w:val="00F81109"/>
    <w:rsid w:val="00F84104"/>
    <w:rsid w:val="00F84A41"/>
    <w:rsid w:val="00F84CB5"/>
    <w:rsid w:val="00F859A7"/>
    <w:rsid w:val="00F879E2"/>
    <w:rsid w:val="00F9577E"/>
    <w:rsid w:val="00F95830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2018-01-18T14:14:00Z</dcterms:created>
  <dcterms:modified xsi:type="dcterms:W3CDTF">2019-07-17T19:29:00Z</dcterms:modified>
</cp:coreProperties>
</file>