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B4048" w:rsidRPr="002B4048">
        <w:rPr>
          <w:rFonts w:ascii="Arial" w:hAnsi="Arial" w:cs="Arial"/>
          <w:b/>
          <w:bCs/>
          <w:color w:val="000000"/>
          <w:sz w:val="22"/>
          <w:szCs w:val="22"/>
        </w:rPr>
        <w:t>OLDEMAR DIONY MARINHO PEREIRA JUNIOR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2B4048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JOEL JHIMMY RAMOS LIBORIO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2B4048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2395803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2B404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26/05/2017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2B404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TEC. DA INFORMAÇÃO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2B4048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CTIC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2B4048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ATENDIMENTO DE T.I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B46AD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675E4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C565D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675E4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FF6CC4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B37D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B46AD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B46ADE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675E42" w:rsidP="00B46AD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26/</w:t>
            </w:r>
            <w:r w:rsidR="00B46ADE">
              <w:rPr>
                <w:rFonts w:ascii="Arial" w:hAnsi="Arial" w:cs="Arial"/>
                <w:sz w:val="18"/>
                <w:szCs w:val="18"/>
              </w:rPr>
              <w:t>05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B46ADE">
              <w:rPr>
                <w:rFonts w:ascii="Arial" w:hAnsi="Arial" w:cs="Arial"/>
                <w:sz w:val="18"/>
                <w:szCs w:val="18"/>
              </w:rPr>
              <w:t>9</w:t>
            </w:r>
            <w:r w:rsidR="00FF6CC4">
              <w:rPr>
                <w:rFonts w:ascii="Arial" w:hAnsi="Arial" w:cs="Arial"/>
                <w:sz w:val="18"/>
                <w:szCs w:val="18"/>
              </w:rPr>
              <w:t xml:space="preserve"> a 25/</w:t>
            </w:r>
            <w:r w:rsidR="00B46ADE">
              <w:rPr>
                <w:rFonts w:ascii="Arial" w:hAnsi="Arial" w:cs="Arial"/>
                <w:sz w:val="18"/>
                <w:szCs w:val="18"/>
              </w:rPr>
              <w:t>11</w:t>
            </w:r>
            <w:r w:rsidR="002B4048">
              <w:rPr>
                <w:rFonts w:ascii="Arial" w:hAnsi="Arial" w:cs="Arial"/>
                <w:sz w:val="18"/>
                <w:szCs w:val="18"/>
              </w:rPr>
              <w:t>/201</w:t>
            </w:r>
            <w:r w:rsidR="009B37D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2B4048" w:rsidRDefault="002B4048" w:rsidP="002B404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2B4048" w:rsidRDefault="002B4048" w:rsidP="002B404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2B4048" w:rsidRDefault="002B4048" w:rsidP="002B404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B4048" w:rsidRPr="00522F5C" w:rsidRDefault="002B4048" w:rsidP="002B404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B4048" w:rsidRDefault="002B4048" w:rsidP="002B404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 1: REYSON CHARLYS SOUZA AFONSO</w:t>
      </w:r>
    </w:p>
    <w:p w:rsidR="002B4048" w:rsidRDefault="002B4048" w:rsidP="002B404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4048" w:rsidRPr="00A836A6" w:rsidRDefault="002B4048" w:rsidP="002B404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2B4048" w:rsidRPr="00A836A6" w:rsidRDefault="002B4048" w:rsidP="002B4048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2B4048" w:rsidRPr="00A836A6" w:rsidRDefault="002B4048" w:rsidP="002B404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2B4048" w:rsidRPr="00A836A6" w:rsidTr="00BE5CA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2B4048" w:rsidRPr="00A836A6" w:rsidTr="00BE5CA1">
        <w:tc>
          <w:tcPr>
            <w:tcW w:w="1300" w:type="pct"/>
            <w:shd w:val="clear" w:color="auto" w:fill="F3F3F3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2B4048" w:rsidRPr="00A72118" w:rsidRDefault="002B4048" w:rsidP="00BE5C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JOEL JHIMMY RAMOS LIBORIO</w:t>
            </w:r>
          </w:p>
        </w:tc>
      </w:tr>
      <w:tr w:rsidR="002B4048" w:rsidRPr="00A836A6" w:rsidTr="00BE5CA1">
        <w:tc>
          <w:tcPr>
            <w:tcW w:w="1300" w:type="pct"/>
            <w:shd w:val="clear" w:color="auto" w:fill="F3F3F3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2B4048" w:rsidRPr="00E51895" w:rsidRDefault="002B4048" w:rsidP="00BE5C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2395803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2B4048" w:rsidRPr="00E51895" w:rsidRDefault="002B4048" w:rsidP="00BE5C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26/05/2017</w:t>
            </w:r>
          </w:p>
        </w:tc>
      </w:tr>
      <w:tr w:rsidR="002B4048" w:rsidRPr="00A836A6" w:rsidTr="00BE5CA1">
        <w:tc>
          <w:tcPr>
            <w:tcW w:w="1300" w:type="pct"/>
            <w:shd w:val="clear" w:color="auto" w:fill="F3F3F3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B4048" w:rsidRPr="00E51895" w:rsidRDefault="002B4048" w:rsidP="00BE5C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TEC. DA INFORMAÇÃO</w:t>
            </w:r>
          </w:p>
        </w:tc>
      </w:tr>
      <w:tr w:rsidR="002B4048" w:rsidRPr="00A836A6" w:rsidTr="00BE5CA1">
        <w:tc>
          <w:tcPr>
            <w:tcW w:w="1300" w:type="pct"/>
            <w:shd w:val="clear" w:color="auto" w:fill="F3F3F3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B4048" w:rsidRPr="00E51895" w:rsidRDefault="002B4048" w:rsidP="00BE5C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CTIC</w:t>
            </w:r>
          </w:p>
        </w:tc>
      </w:tr>
      <w:tr w:rsidR="002B4048" w:rsidRPr="00A836A6" w:rsidTr="00BE5CA1">
        <w:tc>
          <w:tcPr>
            <w:tcW w:w="1300" w:type="pct"/>
            <w:shd w:val="clear" w:color="auto" w:fill="F3F3F3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ATENDIMENTO DE T.I</w:t>
            </w:r>
          </w:p>
        </w:tc>
      </w:tr>
      <w:tr w:rsidR="002B4048" w:rsidRPr="00A836A6" w:rsidTr="00BE5CA1">
        <w:tc>
          <w:tcPr>
            <w:tcW w:w="1300" w:type="pct"/>
            <w:shd w:val="clear" w:color="auto" w:fill="F3F3F3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2B4048" w:rsidRPr="00A836A6" w:rsidRDefault="002B4048" w:rsidP="00B90FD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FC6FC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BC4DA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FC6FC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D3809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B90FD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B46AD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B46ADE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2B4048" w:rsidRPr="00A836A6" w:rsidRDefault="00B46ADE" w:rsidP="00BE5CA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26/05/2019 a 25/11/2019</w:t>
            </w:r>
          </w:p>
        </w:tc>
      </w:tr>
    </w:tbl>
    <w:p w:rsidR="002B4048" w:rsidRPr="00A836A6" w:rsidRDefault="002B4048" w:rsidP="002B4048">
      <w:pPr>
        <w:jc w:val="both"/>
        <w:rPr>
          <w:rFonts w:ascii="Arial" w:hAnsi="Arial" w:cs="Arial"/>
          <w:color w:val="000000"/>
          <w:sz w:val="18"/>
        </w:rPr>
      </w:pPr>
    </w:p>
    <w:p w:rsidR="002B4048" w:rsidRPr="00A836A6" w:rsidRDefault="002B4048" w:rsidP="002B4048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B4048" w:rsidRPr="00A836A6" w:rsidTr="00BE5CA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2B4048" w:rsidRPr="00A836A6" w:rsidTr="00BE5CA1">
        <w:tc>
          <w:tcPr>
            <w:tcW w:w="5000" w:type="pct"/>
            <w:gridSpan w:val="5"/>
            <w:shd w:val="clear" w:color="auto" w:fill="E0E0E0"/>
            <w:vAlign w:val="bottom"/>
          </w:tcPr>
          <w:p w:rsidR="002B4048" w:rsidRPr="00A836A6" w:rsidRDefault="002B4048" w:rsidP="00BE5CA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2B4048" w:rsidRPr="00A836A6" w:rsidRDefault="002B4048" w:rsidP="00BE5CA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2B4048" w:rsidRPr="00A836A6" w:rsidTr="00BE5CA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B4048" w:rsidRPr="00A836A6" w:rsidTr="00BE5CA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B4048" w:rsidRPr="00A836A6" w:rsidRDefault="002B4048" w:rsidP="00BE5CA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B4048" w:rsidRPr="00EB445B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2B4048" w:rsidRPr="00A836A6" w:rsidTr="00BE5CA1">
        <w:tc>
          <w:tcPr>
            <w:tcW w:w="1590" w:type="pct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4048" w:rsidRPr="00A836A6" w:rsidTr="00BE5CA1">
        <w:tc>
          <w:tcPr>
            <w:tcW w:w="1590" w:type="pct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4048" w:rsidRPr="00A836A6" w:rsidTr="00BE5CA1">
        <w:tc>
          <w:tcPr>
            <w:tcW w:w="1590" w:type="pct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4048" w:rsidRPr="00A836A6" w:rsidTr="00BE5CA1">
        <w:tc>
          <w:tcPr>
            <w:tcW w:w="5000" w:type="pct"/>
            <w:gridSpan w:val="5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B4048" w:rsidRPr="00A836A6" w:rsidRDefault="002B4048" w:rsidP="002B4048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B4048" w:rsidRPr="00A836A6" w:rsidTr="00BE5CA1">
        <w:tc>
          <w:tcPr>
            <w:tcW w:w="5000" w:type="pct"/>
            <w:gridSpan w:val="5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2B4048" w:rsidRPr="00A836A6" w:rsidTr="00BE5CA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B4048" w:rsidRPr="00A836A6" w:rsidTr="00BE5CA1">
        <w:trPr>
          <w:cantSplit/>
        </w:trPr>
        <w:tc>
          <w:tcPr>
            <w:tcW w:w="1590" w:type="pct"/>
            <w:vMerge/>
            <w:shd w:val="clear" w:color="auto" w:fill="E0E0E0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B4048" w:rsidRPr="00A836A6" w:rsidRDefault="002B4048" w:rsidP="00BE5CA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B4048" w:rsidRPr="00A836A6" w:rsidTr="00BE5CA1">
        <w:tc>
          <w:tcPr>
            <w:tcW w:w="1590" w:type="pct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4048" w:rsidRPr="00A836A6" w:rsidTr="00BE5CA1">
        <w:tc>
          <w:tcPr>
            <w:tcW w:w="1590" w:type="pct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4048" w:rsidRPr="00A836A6" w:rsidTr="00BE5CA1">
        <w:tc>
          <w:tcPr>
            <w:tcW w:w="1590" w:type="pct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4048" w:rsidRPr="00A836A6" w:rsidTr="00BE5CA1">
        <w:tc>
          <w:tcPr>
            <w:tcW w:w="5000" w:type="pct"/>
            <w:gridSpan w:val="5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4048" w:rsidRPr="00A836A6" w:rsidTr="00BE5CA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2B4048" w:rsidRPr="00A836A6" w:rsidTr="00BE5CA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B4048" w:rsidRPr="00A836A6" w:rsidTr="00BE5CA1">
        <w:trPr>
          <w:cantSplit/>
        </w:trPr>
        <w:tc>
          <w:tcPr>
            <w:tcW w:w="1590" w:type="pct"/>
            <w:vMerge/>
            <w:shd w:val="clear" w:color="auto" w:fill="E0E0E0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B4048" w:rsidRPr="00A836A6" w:rsidRDefault="002B4048" w:rsidP="00BE5CA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B4048" w:rsidRPr="00A836A6" w:rsidTr="00BE5CA1">
        <w:tc>
          <w:tcPr>
            <w:tcW w:w="1590" w:type="pct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4048" w:rsidRPr="00A836A6" w:rsidTr="00BE5CA1">
        <w:tc>
          <w:tcPr>
            <w:tcW w:w="1590" w:type="pct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4048" w:rsidRPr="00A836A6" w:rsidTr="00BE5CA1">
        <w:tc>
          <w:tcPr>
            <w:tcW w:w="1590" w:type="pct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4048" w:rsidRPr="00A836A6" w:rsidTr="00BE5CA1">
        <w:tc>
          <w:tcPr>
            <w:tcW w:w="5000" w:type="pct"/>
            <w:gridSpan w:val="5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B4048" w:rsidRPr="00A836A6" w:rsidRDefault="002B4048" w:rsidP="002B404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B4048" w:rsidRPr="00A836A6" w:rsidTr="00BE5CA1">
        <w:tc>
          <w:tcPr>
            <w:tcW w:w="9709" w:type="dxa"/>
            <w:gridSpan w:val="5"/>
            <w:shd w:val="clear" w:color="auto" w:fill="D9D9D9"/>
          </w:tcPr>
          <w:p w:rsidR="002B4048" w:rsidRPr="00A836A6" w:rsidRDefault="002B4048" w:rsidP="00BE5CA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2B4048" w:rsidRPr="00A836A6" w:rsidTr="00BE5CA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B4048" w:rsidRPr="00A836A6" w:rsidTr="00BE5CA1">
        <w:trPr>
          <w:cantSplit/>
        </w:trPr>
        <w:tc>
          <w:tcPr>
            <w:tcW w:w="2910" w:type="dxa"/>
            <w:vMerge/>
            <w:shd w:val="clear" w:color="auto" w:fill="E0E0E0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B4048" w:rsidRPr="00A836A6" w:rsidRDefault="002B4048" w:rsidP="00BE5CA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B4048" w:rsidRPr="00A836A6" w:rsidTr="00BE5CA1">
        <w:tc>
          <w:tcPr>
            <w:tcW w:w="2910" w:type="dxa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2B4048" w:rsidRPr="00A836A6" w:rsidRDefault="002B4048" w:rsidP="00BE5C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4048" w:rsidRPr="00A836A6" w:rsidRDefault="002B4048" w:rsidP="00BE5C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B4048" w:rsidRPr="00A836A6" w:rsidRDefault="002B4048" w:rsidP="00BE5C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4048" w:rsidRPr="00A836A6" w:rsidRDefault="002B4048" w:rsidP="00BE5C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4048" w:rsidRPr="00A836A6" w:rsidRDefault="002B4048" w:rsidP="00BE5CA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4048" w:rsidRPr="00A836A6" w:rsidTr="00BE5CA1">
        <w:tc>
          <w:tcPr>
            <w:tcW w:w="2910" w:type="dxa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2B4048" w:rsidRPr="00A836A6" w:rsidRDefault="002B4048" w:rsidP="00BE5C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B4048" w:rsidRPr="00A836A6" w:rsidRDefault="002B4048" w:rsidP="00BE5C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4048" w:rsidRPr="00A836A6" w:rsidRDefault="002B4048" w:rsidP="00BE5C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4048" w:rsidRPr="00A836A6" w:rsidRDefault="002B4048" w:rsidP="00BE5CA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4048" w:rsidRPr="00A836A6" w:rsidTr="00BE5CA1">
        <w:tc>
          <w:tcPr>
            <w:tcW w:w="2910" w:type="dxa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2B4048" w:rsidRPr="00A836A6" w:rsidRDefault="002B4048" w:rsidP="00BE5C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B4048" w:rsidRPr="00A836A6" w:rsidRDefault="002B4048" w:rsidP="00BE5C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4048" w:rsidRPr="00A836A6" w:rsidRDefault="002B4048" w:rsidP="00BE5C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4048" w:rsidRPr="00A836A6" w:rsidRDefault="002B4048" w:rsidP="00BE5CA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4048" w:rsidRPr="00A836A6" w:rsidTr="00BE5CA1">
        <w:trPr>
          <w:trHeight w:val="803"/>
        </w:trPr>
        <w:tc>
          <w:tcPr>
            <w:tcW w:w="9709" w:type="dxa"/>
            <w:gridSpan w:val="5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2B4048" w:rsidRDefault="002B4048" w:rsidP="002B404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B4048" w:rsidRPr="00A836A6" w:rsidTr="00BE5CA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2B4048" w:rsidRPr="00A836A6" w:rsidRDefault="002B4048" w:rsidP="00BE5CA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B4048" w:rsidRPr="00A836A6" w:rsidTr="00BE5CA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B4048" w:rsidRPr="00A836A6" w:rsidTr="00BE5CA1">
        <w:trPr>
          <w:cantSplit/>
        </w:trPr>
        <w:tc>
          <w:tcPr>
            <w:tcW w:w="2910" w:type="dxa"/>
            <w:vMerge/>
            <w:shd w:val="clear" w:color="auto" w:fill="E0E0E0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B4048" w:rsidRPr="00A836A6" w:rsidRDefault="002B4048" w:rsidP="00BE5CA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B4048" w:rsidRPr="00A836A6" w:rsidTr="00BE5CA1">
        <w:tc>
          <w:tcPr>
            <w:tcW w:w="2910" w:type="dxa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2B4048" w:rsidRPr="00A836A6" w:rsidRDefault="002B4048" w:rsidP="00BE5C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B4048" w:rsidRPr="00A836A6" w:rsidRDefault="002B4048" w:rsidP="00BE5C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4048" w:rsidRPr="00A836A6" w:rsidRDefault="002B4048" w:rsidP="00BE5C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4048" w:rsidRPr="00A836A6" w:rsidRDefault="002B4048" w:rsidP="00BE5CA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4048" w:rsidRPr="00A836A6" w:rsidTr="00BE5CA1">
        <w:tc>
          <w:tcPr>
            <w:tcW w:w="2910" w:type="dxa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2B4048" w:rsidRPr="00A836A6" w:rsidRDefault="002B4048" w:rsidP="00BE5C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B4048" w:rsidRPr="00A836A6" w:rsidRDefault="002B4048" w:rsidP="00BE5C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4048" w:rsidRPr="00A836A6" w:rsidRDefault="002B4048" w:rsidP="00BE5C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4048" w:rsidRPr="00A836A6" w:rsidRDefault="002B4048" w:rsidP="00BE5CA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4048" w:rsidRPr="00A836A6" w:rsidTr="00BE5CA1">
        <w:tc>
          <w:tcPr>
            <w:tcW w:w="2910" w:type="dxa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2B4048" w:rsidRPr="00A836A6" w:rsidRDefault="002B4048" w:rsidP="00BE5C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B4048" w:rsidRPr="00A836A6" w:rsidRDefault="002B4048" w:rsidP="00BE5C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4048" w:rsidRPr="00A836A6" w:rsidRDefault="002B4048" w:rsidP="00BE5C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4048" w:rsidRPr="00A836A6" w:rsidRDefault="002B4048" w:rsidP="00BE5CA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4048" w:rsidRPr="00ED1269" w:rsidTr="00BE5CA1">
        <w:trPr>
          <w:trHeight w:val="1026"/>
        </w:trPr>
        <w:tc>
          <w:tcPr>
            <w:tcW w:w="9709" w:type="dxa"/>
            <w:gridSpan w:val="5"/>
          </w:tcPr>
          <w:p w:rsidR="002B4048" w:rsidRPr="00ED1269" w:rsidRDefault="002B4048" w:rsidP="00BE5CA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2B4048" w:rsidRPr="00ED1269" w:rsidRDefault="002B4048" w:rsidP="00BE5CA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B4048" w:rsidRPr="00ED1269" w:rsidRDefault="002B4048" w:rsidP="00BE5CA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B4048" w:rsidRDefault="002B4048" w:rsidP="00BE5CA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B4048" w:rsidRPr="00ED1269" w:rsidRDefault="002B4048" w:rsidP="00BE5CA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2B4048" w:rsidRPr="00ED1269" w:rsidTr="00BE5CA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2B4048" w:rsidRPr="00ED1269" w:rsidRDefault="002B4048" w:rsidP="00BE5CA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2B4048" w:rsidRPr="00ED1269" w:rsidTr="00BE5CA1">
        <w:trPr>
          <w:cantSplit/>
          <w:trHeight w:val="354"/>
        </w:trPr>
        <w:tc>
          <w:tcPr>
            <w:tcW w:w="9709" w:type="dxa"/>
            <w:gridSpan w:val="2"/>
          </w:tcPr>
          <w:p w:rsidR="002B4048" w:rsidRPr="00ED1269" w:rsidRDefault="002B4048" w:rsidP="00BE5CA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2B4048" w:rsidRPr="00ED1269" w:rsidTr="00BE5CA1">
        <w:trPr>
          <w:cantSplit/>
          <w:trHeight w:val="393"/>
        </w:trPr>
        <w:tc>
          <w:tcPr>
            <w:tcW w:w="4319" w:type="dxa"/>
          </w:tcPr>
          <w:p w:rsidR="002B4048" w:rsidRDefault="002B4048" w:rsidP="00BE5C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B4048" w:rsidRPr="00ED1269" w:rsidRDefault="002B4048" w:rsidP="00BE5C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B4048" w:rsidRPr="00ED1269" w:rsidRDefault="002B4048" w:rsidP="00BE5C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B4048" w:rsidRPr="00ED1269" w:rsidRDefault="002B4048" w:rsidP="00BE5C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B4048" w:rsidRPr="00ED1269" w:rsidRDefault="002B4048" w:rsidP="00BE5C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2B4048" w:rsidRDefault="002B4048" w:rsidP="00BE5C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B4048" w:rsidRPr="00ED1269" w:rsidRDefault="002B4048" w:rsidP="00BE5C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B4048" w:rsidRPr="00ED1269" w:rsidRDefault="002B4048" w:rsidP="00BE5C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B4048" w:rsidRPr="00ED1269" w:rsidRDefault="002B4048" w:rsidP="00BE5C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B4048" w:rsidRPr="00ED1269" w:rsidRDefault="002B4048" w:rsidP="00BE5C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2B4048" w:rsidRDefault="002B4048" w:rsidP="002B404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2B4048" w:rsidRDefault="002B4048" w:rsidP="002B404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2B4048" w:rsidRDefault="002B4048" w:rsidP="002B404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B4048" w:rsidRPr="00522F5C" w:rsidRDefault="002B4048" w:rsidP="002B404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B4048" w:rsidRDefault="002B4048" w:rsidP="002B404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 2: NILSON BARRONCAS MAQUINE</w:t>
      </w:r>
    </w:p>
    <w:p w:rsidR="002B4048" w:rsidRDefault="002B4048" w:rsidP="002B404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4048" w:rsidRPr="00A836A6" w:rsidRDefault="002B4048" w:rsidP="002B404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2B4048" w:rsidRPr="00A836A6" w:rsidRDefault="002B4048" w:rsidP="002B4048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2B4048" w:rsidRPr="00A836A6" w:rsidRDefault="002B4048" w:rsidP="002B404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2B4048" w:rsidRPr="00A836A6" w:rsidTr="00BE5CA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2B4048" w:rsidRPr="00A836A6" w:rsidTr="00BE5CA1">
        <w:tc>
          <w:tcPr>
            <w:tcW w:w="1300" w:type="pct"/>
            <w:shd w:val="clear" w:color="auto" w:fill="F3F3F3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2B4048" w:rsidRPr="00A72118" w:rsidRDefault="002B4048" w:rsidP="00BE5C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JOEL JHIMMY RAMOS LIBORIO</w:t>
            </w:r>
          </w:p>
        </w:tc>
      </w:tr>
      <w:tr w:rsidR="002B4048" w:rsidRPr="00A836A6" w:rsidTr="00BE5CA1">
        <w:tc>
          <w:tcPr>
            <w:tcW w:w="1300" w:type="pct"/>
            <w:shd w:val="clear" w:color="auto" w:fill="F3F3F3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2B4048" w:rsidRPr="00E51895" w:rsidRDefault="002B4048" w:rsidP="00BE5C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2395803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2B4048" w:rsidRPr="00E51895" w:rsidRDefault="002B4048" w:rsidP="00BE5C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26/05/2017</w:t>
            </w:r>
          </w:p>
        </w:tc>
      </w:tr>
      <w:tr w:rsidR="002B4048" w:rsidRPr="00A836A6" w:rsidTr="00BE5CA1">
        <w:tc>
          <w:tcPr>
            <w:tcW w:w="1300" w:type="pct"/>
            <w:shd w:val="clear" w:color="auto" w:fill="F3F3F3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B4048" w:rsidRPr="00E51895" w:rsidRDefault="002B4048" w:rsidP="00BE5C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TEC. DA INFORMAÇÃO</w:t>
            </w:r>
          </w:p>
        </w:tc>
      </w:tr>
      <w:tr w:rsidR="002B4048" w:rsidRPr="00A836A6" w:rsidTr="00BE5CA1">
        <w:tc>
          <w:tcPr>
            <w:tcW w:w="1300" w:type="pct"/>
            <w:shd w:val="clear" w:color="auto" w:fill="F3F3F3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B4048" w:rsidRPr="00E51895" w:rsidRDefault="002B4048" w:rsidP="00BE5C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CTIC</w:t>
            </w:r>
          </w:p>
        </w:tc>
      </w:tr>
      <w:tr w:rsidR="002B4048" w:rsidRPr="00A836A6" w:rsidTr="00BE5CA1">
        <w:tc>
          <w:tcPr>
            <w:tcW w:w="1300" w:type="pct"/>
            <w:shd w:val="clear" w:color="auto" w:fill="F3F3F3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ATENDIMENTO DE T.I</w:t>
            </w:r>
          </w:p>
        </w:tc>
      </w:tr>
      <w:tr w:rsidR="002B4048" w:rsidRPr="00A836A6" w:rsidTr="00BE5CA1">
        <w:tc>
          <w:tcPr>
            <w:tcW w:w="1300" w:type="pct"/>
            <w:shd w:val="clear" w:color="auto" w:fill="F3F3F3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2B4048" w:rsidRPr="00A836A6" w:rsidRDefault="002B4048" w:rsidP="007247A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310F0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BC4DA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310F0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7247A1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5567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B46AD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B46ADE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2B4048" w:rsidRPr="00A836A6" w:rsidRDefault="00B46ADE" w:rsidP="00BE5CA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26/05/2019 a 25/11/2019</w:t>
            </w:r>
          </w:p>
        </w:tc>
      </w:tr>
    </w:tbl>
    <w:p w:rsidR="002B4048" w:rsidRPr="00A836A6" w:rsidRDefault="002B4048" w:rsidP="002B4048">
      <w:pPr>
        <w:jc w:val="both"/>
        <w:rPr>
          <w:rFonts w:ascii="Arial" w:hAnsi="Arial" w:cs="Arial"/>
          <w:color w:val="000000"/>
          <w:sz w:val="18"/>
        </w:rPr>
      </w:pPr>
    </w:p>
    <w:p w:rsidR="002B4048" w:rsidRPr="00A836A6" w:rsidRDefault="002B4048" w:rsidP="002B4048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B4048" w:rsidRPr="00A836A6" w:rsidTr="00BE5CA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2B4048" w:rsidRPr="00A836A6" w:rsidTr="00BE5CA1">
        <w:tc>
          <w:tcPr>
            <w:tcW w:w="5000" w:type="pct"/>
            <w:gridSpan w:val="5"/>
            <w:shd w:val="clear" w:color="auto" w:fill="E0E0E0"/>
            <w:vAlign w:val="bottom"/>
          </w:tcPr>
          <w:p w:rsidR="002B4048" w:rsidRPr="00A836A6" w:rsidRDefault="002B4048" w:rsidP="00BE5CA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2B4048" w:rsidRPr="00A836A6" w:rsidRDefault="002B4048" w:rsidP="00BE5CA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2B4048" w:rsidRPr="00A836A6" w:rsidTr="00BE5CA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B4048" w:rsidRPr="00A836A6" w:rsidTr="00BE5CA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B4048" w:rsidRPr="00A836A6" w:rsidRDefault="002B4048" w:rsidP="00BE5CA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B4048" w:rsidRPr="00EB445B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2B4048" w:rsidRPr="00A836A6" w:rsidTr="00BE5CA1">
        <w:tc>
          <w:tcPr>
            <w:tcW w:w="1590" w:type="pct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4048" w:rsidRPr="00A836A6" w:rsidTr="00BE5CA1">
        <w:tc>
          <w:tcPr>
            <w:tcW w:w="1590" w:type="pct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4048" w:rsidRPr="00A836A6" w:rsidTr="00BE5CA1">
        <w:tc>
          <w:tcPr>
            <w:tcW w:w="1590" w:type="pct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4048" w:rsidRPr="00A836A6" w:rsidTr="00BE5CA1">
        <w:tc>
          <w:tcPr>
            <w:tcW w:w="5000" w:type="pct"/>
            <w:gridSpan w:val="5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B4048" w:rsidRPr="00A836A6" w:rsidRDefault="002B4048" w:rsidP="002B4048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B4048" w:rsidRPr="00A836A6" w:rsidTr="00BE5CA1">
        <w:tc>
          <w:tcPr>
            <w:tcW w:w="5000" w:type="pct"/>
            <w:gridSpan w:val="5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2B4048" w:rsidRPr="00A836A6" w:rsidTr="00BE5CA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B4048" w:rsidRPr="00A836A6" w:rsidTr="00BE5CA1">
        <w:trPr>
          <w:cantSplit/>
        </w:trPr>
        <w:tc>
          <w:tcPr>
            <w:tcW w:w="1590" w:type="pct"/>
            <w:vMerge/>
            <w:shd w:val="clear" w:color="auto" w:fill="E0E0E0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B4048" w:rsidRPr="00A836A6" w:rsidRDefault="002B4048" w:rsidP="00BE5CA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B4048" w:rsidRPr="00A836A6" w:rsidTr="00BE5CA1">
        <w:tc>
          <w:tcPr>
            <w:tcW w:w="1590" w:type="pct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4048" w:rsidRPr="00A836A6" w:rsidTr="00BE5CA1">
        <w:tc>
          <w:tcPr>
            <w:tcW w:w="1590" w:type="pct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4048" w:rsidRPr="00A836A6" w:rsidTr="00BE5CA1">
        <w:tc>
          <w:tcPr>
            <w:tcW w:w="1590" w:type="pct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4048" w:rsidRPr="00A836A6" w:rsidTr="00BE5CA1">
        <w:tc>
          <w:tcPr>
            <w:tcW w:w="5000" w:type="pct"/>
            <w:gridSpan w:val="5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4048" w:rsidRPr="00A836A6" w:rsidTr="00BE5CA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2B4048" w:rsidRPr="00A836A6" w:rsidTr="00BE5CA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B4048" w:rsidRPr="00A836A6" w:rsidTr="00BE5CA1">
        <w:trPr>
          <w:cantSplit/>
        </w:trPr>
        <w:tc>
          <w:tcPr>
            <w:tcW w:w="1590" w:type="pct"/>
            <w:vMerge/>
            <w:shd w:val="clear" w:color="auto" w:fill="E0E0E0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B4048" w:rsidRPr="00A836A6" w:rsidRDefault="002B4048" w:rsidP="00BE5CA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B4048" w:rsidRPr="00A836A6" w:rsidTr="00BE5CA1">
        <w:tc>
          <w:tcPr>
            <w:tcW w:w="1590" w:type="pct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4048" w:rsidRPr="00A836A6" w:rsidTr="00BE5CA1">
        <w:tc>
          <w:tcPr>
            <w:tcW w:w="1590" w:type="pct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4048" w:rsidRPr="00A836A6" w:rsidTr="00BE5CA1">
        <w:tc>
          <w:tcPr>
            <w:tcW w:w="1590" w:type="pct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4048" w:rsidRPr="00A836A6" w:rsidTr="00BE5CA1">
        <w:tc>
          <w:tcPr>
            <w:tcW w:w="5000" w:type="pct"/>
            <w:gridSpan w:val="5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B4048" w:rsidRPr="00A836A6" w:rsidRDefault="002B4048" w:rsidP="002B404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B4048" w:rsidRPr="00A836A6" w:rsidTr="00BE5CA1">
        <w:tc>
          <w:tcPr>
            <w:tcW w:w="9709" w:type="dxa"/>
            <w:gridSpan w:val="5"/>
            <w:shd w:val="clear" w:color="auto" w:fill="D9D9D9"/>
          </w:tcPr>
          <w:p w:rsidR="002B4048" w:rsidRPr="00A836A6" w:rsidRDefault="002B4048" w:rsidP="00BE5CA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2B4048" w:rsidRPr="00A836A6" w:rsidTr="00BE5CA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B4048" w:rsidRPr="00A836A6" w:rsidTr="00BE5CA1">
        <w:trPr>
          <w:cantSplit/>
        </w:trPr>
        <w:tc>
          <w:tcPr>
            <w:tcW w:w="2910" w:type="dxa"/>
            <w:vMerge/>
            <w:shd w:val="clear" w:color="auto" w:fill="E0E0E0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B4048" w:rsidRPr="00A836A6" w:rsidRDefault="002B4048" w:rsidP="00BE5CA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B4048" w:rsidRPr="00A836A6" w:rsidTr="00BE5CA1">
        <w:tc>
          <w:tcPr>
            <w:tcW w:w="2910" w:type="dxa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2B4048" w:rsidRPr="00A836A6" w:rsidRDefault="002B4048" w:rsidP="00BE5C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4048" w:rsidRPr="00A836A6" w:rsidRDefault="002B4048" w:rsidP="00BE5C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B4048" w:rsidRPr="00A836A6" w:rsidRDefault="002B4048" w:rsidP="00BE5C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4048" w:rsidRPr="00A836A6" w:rsidRDefault="002B4048" w:rsidP="00BE5C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4048" w:rsidRPr="00A836A6" w:rsidRDefault="002B4048" w:rsidP="00BE5CA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4048" w:rsidRPr="00A836A6" w:rsidTr="00BE5CA1">
        <w:tc>
          <w:tcPr>
            <w:tcW w:w="2910" w:type="dxa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2B4048" w:rsidRPr="00A836A6" w:rsidRDefault="002B4048" w:rsidP="00BE5C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B4048" w:rsidRPr="00A836A6" w:rsidRDefault="002B4048" w:rsidP="00BE5C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4048" w:rsidRPr="00A836A6" w:rsidRDefault="002B4048" w:rsidP="00BE5C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4048" w:rsidRPr="00A836A6" w:rsidRDefault="002B4048" w:rsidP="00BE5CA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4048" w:rsidRPr="00A836A6" w:rsidTr="00BE5CA1">
        <w:tc>
          <w:tcPr>
            <w:tcW w:w="2910" w:type="dxa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2B4048" w:rsidRPr="00A836A6" w:rsidRDefault="002B4048" w:rsidP="00BE5C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B4048" w:rsidRPr="00A836A6" w:rsidRDefault="002B4048" w:rsidP="00BE5C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4048" w:rsidRPr="00A836A6" w:rsidRDefault="002B4048" w:rsidP="00BE5C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4048" w:rsidRPr="00A836A6" w:rsidRDefault="002B4048" w:rsidP="00BE5CA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4048" w:rsidRPr="00A836A6" w:rsidTr="00BE5CA1">
        <w:trPr>
          <w:trHeight w:val="803"/>
        </w:trPr>
        <w:tc>
          <w:tcPr>
            <w:tcW w:w="9709" w:type="dxa"/>
            <w:gridSpan w:val="5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2B4048" w:rsidRDefault="002B4048" w:rsidP="002B404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B4048" w:rsidRPr="00A836A6" w:rsidTr="00BE5CA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2B4048" w:rsidRPr="00A836A6" w:rsidRDefault="002B4048" w:rsidP="00BE5CA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B4048" w:rsidRPr="00A836A6" w:rsidTr="00BE5CA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B4048" w:rsidRPr="00A836A6" w:rsidTr="00BE5CA1">
        <w:trPr>
          <w:cantSplit/>
        </w:trPr>
        <w:tc>
          <w:tcPr>
            <w:tcW w:w="2910" w:type="dxa"/>
            <w:vMerge/>
            <w:shd w:val="clear" w:color="auto" w:fill="E0E0E0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B4048" w:rsidRPr="00A836A6" w:rsidRDefault="002B4048" w:rsidP="00BE5CA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B4048" w:rsidRPr="00A836A6" w:rsidRDefault="002B4048" w:rsidP="00BE5C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B4048" w:rsidRPr="00A836A6" w:rsidTr="00BE5CA1">
        <w:tc>
          <w:tcPr>
            <w:tcW w:w="2910" w:type="dxa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2B4048" w:rsidRPr="00A836A6" w:rsidRDefault="002B4048" w:rsidP="00BE5C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B4048" w:rsidRPr="00A836A6" w:rsidRDefault="002B4048" w:rsidP="00BE5C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4048" w:rsidRPr="00A836A6" w:rsidRDefault="002B4048" w:rsidP="00BE5C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4048" w:rsidRPr="00A836A6" w:rsidRDefault="002B4048" w:rsidP="00BE5CA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4048" w:rsidRPr="00A836A6" w:rsidTr="00BE5CA1">
        <w:tc>
          <w:tcPr>
            <w:tcW w:w="2910" w:type="dxa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2B4048" w:rsidRPr="00A836A6" w:rsidRDefault="002B4048" w:rsidP="00BE5C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B4048" w:rsidRPr="00A836A6" w:rsidRDefault="002B4048" w:rsidP="00BE5C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4048" w:rsidRPr="00A836A6" w:rsidRDefault="002B4048" w:rsidP="00BE5C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4048" w:rsidRPr="00A836A6" w:rsidRDefault="002B4048" w:rsidP="00BE5CA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4048" w:rsidRPr="00A836A6" w:rsidTr="00BE5CA1">
        <w:tc>
          <w:tcPr>
            <w:tcW w:w="2910" w:type="dxa"/>
          </w:tcPr>
          <w:p w:rsidR="002B4048" w:rsidRPr="00A836A6" w:rsidRDefault="002B4048" w:rsidP="00BE5C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2B4048" w:rsidRPr="00A836A6" w:rsidRDefault="002B4048" w:rsidP="00BE5C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B4048" w:rsidRPr="00A836A6" w:rsidRDefault="002B4048" w:rsidP="00BE5C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4048" w:rsidRPr="00A836A6" w:rsidRDefault="002B4048" w:rsidP="00BE5C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4048" w:rsidRPr="00A836A6" w:rsidRDefault="002B4048" w:rsidP="00BE5CA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4048" w:rsidRPr="00ED1269" w:rsidTr="00BE5CA1">
        <w:trPr>
          <w:trHeight w:val="1026"/>
        </w:trPr>
        <w:tc>
          <w:tcPr>
            <w:tcW w:w="9709" w:type="dxa"/>
            <w:gridSpan w:val="5"/>
          </w:tcPr>
          <w:p w:rsidR="002B4048" w:rsidRPr="00ED1269" w:rsidRDefault="002B4048" w:rsidP="00BE5CA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2B4048" w:rsidRPr="00ED1269" w:rsidRDefault="002B4048" w:rsidP="00BE5CA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B4048" w:rsidRPr="00ED1269" w:rsidRDefault="002B4048" w:rsidP="00BE5CA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B4048" w:rsidRDefault="002B4048" w:rsidP="00BE5CA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B4048" w:rsidRPr="00ED1269" w:rsidRDefault="002B4048" w:rsidP="00BE5CA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2B4048" w:rsidRPr="00ED1269" w:rsidTr="00BE5CA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2B4048" w:rsidRPr="00ED1269" w:rsidRDefault="002B4048" w:rsidP="00BE5CA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2B4048" w:rsidRPr="00ED1269" w:rsidTr="00BE5CA1">
        <w:trPr>
          <w:cantSplit/>
          <w:trHeight w:val="354"/>
        </w:trPr>
        <w:tc>
          <w:tcPr>
            <w:tcW w:w="9709" w:type="dxa"/>
            <w:gridSpan w:val="2"/>
          </w:tcPr>
          <w:p w:rsidR="002B4048" w:rsidRPr="00ED1269" w:rsidRDefault="002B4048" w:rsidP="00BE5CA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2B4048" w:rsidRPr="00ED1269" w:rsidTr="00BE5CA1">
        <w:trPr>
          <w:cantSplit/>
          <w:trHeight w:val="393"/>
        </w:trPr>
        <w:tc>
          <w:tcPr>
            <w:tcW w:w="4319" w:type="dxa"/>
          </w:tcPr>
          <w:p w:rsidR="002B4048" w:rsidRDefault="002B4048" w:rsidP="00BE5C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B4048" w:rsidRPr="00ED1269" w:rsidRDefault="002B4048" w:rsidP="00BE5C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B4048" w:rsidRPr="00ED1269" w:rsidRDefault="002B4048" w:rsidP="00BE5C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B4048" w:rsidRPr="00ED1269" w:rsidRDefault="002B4048" w:rsidP="00BE5C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B4048" w:rsidRPr="00ED1269" w:rsidRDefault="002B4048" w:rsidP="00BE5C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2B4048" w:rsidRDefault="002B4048" w:rsidP="00BE5C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B4048" w:rsidRPr="00ED1269" w:rsidRDefault="002B4048" w:rsidP="00BE5C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B4048" w:rsidRPr="00ED1269" w:rsidRDefault="002B4048" w:rsidP="00BE5C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B4048" w:rsidRPr="00ED1269" w:rsidRDefault="002B4048" w:rsidP="00BE5C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B4048" w:rsidRPr="00ED1269" w:rsidRDefault="002B4048" w:rsidP="00BE5C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9115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9115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488061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7877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18C0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567A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4048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3A00"/>
    <w:rsid w:val="00304E21"/>
    <w:rsid w:val="00306D66"/>
    <w:rsid w:val="00307303"/>
    <w:rsid w:val="00310F00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3BB2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861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5E42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194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47A1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37D0"/>
    <w:rsid w:val="009B62BF"/>
    <w:rsid w:val="009B62C5"/>
    <w:rsid w:val="009B787A"/>
    <w:rsid w:val="009C285A"/>
    <w:rsid w:val="009C4649"/>
    <w:rsid w:val="009D380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6ADE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0FDB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4DA5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65D8"/>
    <w:rsid w:val="00C6270D"/>
    <w:rsid w:val="00C63626"/>
    <w:rsid w:val="00C63CA9"/>
    <w:rsid w:val="00C66B85"/>
    <w:rsid w:val="00C66E96"/>
    <w:rsid w:val="00C70E7A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15C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02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04C7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0665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C6FCF"/>
    <w:rsid w:val="00FD44C7"/>
    <w:rsid w:val="00FE1017"/>
    <w:rsid w:val="00FE2EEA"/>
    <w:rsid w:val="00FF0762"/>
    <w:rsid w:val="00FF1D38"/>
    <w:rsid w:val="00FF40B8"/>
    <w:rsid w:val="00FF5C7B"/>
    <w:rsid w:val="00FF6CC4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1722</Words>
  <Characters>9305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13</cp:revision>
  <cp:lastPrinted>2017-02-08T14:28:00Z</cp:lastPrinted>
  <dcterms:created xsi:type="dcterms:W3CDTF">2018-05-02T14:56:00Z</dcterms:created>
  <dcterms:modified xsi:type="dcterms:W3CDTF">2019-07-17T18:56:00Z</dcterms:modified>
</cp:coreProperties>
</file>