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F3F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JHIMMY RAMOS LIBORIO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F3F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2395803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F3F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F3F59" w:rsidP="000725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</w:t>
            </w:r>
            <w:r w:rsidR="00072535">
              <w:rPr>
                <w:rFonts w:ascii="Arial" w:hAnsi="Arial" w:cs="Arial"/>
                <w:sz w:val="18"/>
                <w:szCs w:val="18"/>
              </w:rPr>
              <w:t>NOLOGIA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F3F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F3F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T.I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F3F59" w:rsidP="0007253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85B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868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85B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74D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371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725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07253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85BA2" w:rsidP="0007253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072535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2535">
              <w:rPr>
                <w:rFonts w:ascii="Arial" w:hAnsi="Arial" w:cs="Arial"/>
                <w:sz w:val="18"/>
                <w:szCs w:val="18"/>
              </w:rPr>
              <w:t>9</w:t>
            </w:r>
            <w:r w:rsidR="00574D1C"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072535">
              <w:rPr>
                <w:rFonts w:ascii="Arial" w:hAnsi="Arial" w:cs="Arial"/>
                <w:sz w:val="18"/>
                <w:szCs w:val="18"/>
              </w:rPr>
              <w:t>11</w:t>
            </w:r>
            <w:r w:rsidR="002F3F59">
              <w:rPr>
                <w:rFonts w:ascii="Arial" w:hAnsi="Arial" w:cs="Arial"/>
                <w:sz w:val="18"/>
                <w:szCs w:val="18"/>
              </w:rPr>
              <w:t>/201</w:t>
            </w:r>
            <w:r w:rsidR="00640D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F3F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ELIZEU LUCAS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F3F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1205959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23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23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04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535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6C21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6A29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11C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F59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4E1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3457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F1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06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D1C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DC4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3D7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3C2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81C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5BA2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554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05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2018-05-02T15:03:00Z</dcterms:created>
  <dcterms:modified xsi:type="dcterms:W3CDTF">2019-07-17T18:54:00Z</dcterms:modified>
</cp:coreProperties>
</file>