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8B160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JOEL JHIMMY RAMOS LIBORIO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8B160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2395803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8B1605" w:rsidP="008B160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8B1605" w:rsidP="00633AD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TEC</w:t>
            </w:r>
            <w:r w:rsidR="00633ADB">
              <w:rPr>
                <w:rFonts w:ascii="Arial" w:hAnsi="Arial" w:cs="Arial"/>
                <w:sz w:val="18"/>
                <w:szCs w:val="18"/>
              </w:rPr>
              <w:t>NOLOGIA</w:t>
            </w:r>
            <w:r>
              <w:rPr>
                <w:rFonts w:ascii="Arial" w:hAnsi="Arial" w:cs="Arial"/>
                <w:sz w:val="18"/>
                <w:szCs w:val="18"/>
              </w:rPr>
              <w:t xml:space="preserve"> DA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INFORMAÇÃO</w:t>
            </w:r>
            <w:proofErr w:type="gramEnd"/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8B160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CTIC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8B1605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ATENDIMENTO DE T.I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8B1605" w:rsidP="00D21E8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5D3030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FF54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</w:t>
            </w:r>
            <w:r w:rsidR="00D21E89">
              <w:rPr>
                <w:rFonts w:ascii="Arial" w:hAnsi="Arial" w:cs="Arial"/>
                <w:sz w:val="18"/>
                <w:szCs w:val="18"/>
              </w:rPr>
              <w:t xml:space="preserve"> 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2A7A0A" w:rsidP="00D21E89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</w:t>
            </w:r>
            <w:r w:rsidR="00D21E89">
              <w:rPr>
                <w:rFonts w:ascii="Arial" w:hAnsi="Arial" w:cs="Arial"/>
                <w:sz w:val="18"/>
                <w:szCs w:val="18"/>
              </w:rPr>
              <w:t>05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D21E89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25/</w:t>
            </w:r>
            <w:r w:rsidR="00D21E89">
              <w:rPr>
                <w:rFonts w:ascii="Arial" w:hAnsi="Arial" w:cs="Arial"/>
                <w:sz w:val="18"/>
                <w:szCs w:val="18"/>
              </w:rPr>
              <w:t>11</w:t>
            </w:r>
            <w:r w:rsidR="008B1605">
              <w:rPr>
                <w:rFonts w:ascii="Arial" w:hAnsi="Arial" w:cs="Arial"/>
                <w:sz w:val="18"/>
                <w:szCs w:val="18"/>
              </w:rPr>
              <w:t>/201</w:t>
            </w:r>
            <w:r w:rsidR="006A1D2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2A7A0A" w:rsidP="00FF546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D21E89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FF54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8B160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OLDEMAR DIONY MARINHO PEREIRA JUNIOR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8B160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1505383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6130E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3305-1196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6130E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diony@ufam.edu.br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B46A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B46A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488034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C96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A7A0A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3337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46AD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3C4A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3030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30E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3ADB"/>
    <w:rsid w:val="00637275"/>
    <w:rsid w:val="0064760E"/>
    <w:rsid w:val="00652907"/>
    <w:rsid w:val="006558B5"/>
    <w:rsid w:val="00655D55"/>
    <w:rsid w:val="00661FC6"/>
    <w:rsid w:val="0066289F"/>
    <w:rsid w:val="00663083"/>
    <w:rsid w:val="0066412F"/>
    <w:rsid w:val="00684D0A"/>
    <w:rsid w:val="00685933"/>
    <w:rsid w:val="00690B4F"/>
    <w:rsid w:val="00694D49"/>
    <w:rsid w:val="00695C0D"/>
    <w:rsid w:val="00697CA8"/>
    <w:rsid w:val="006A1C69"/>
    <w:rsid w:val="006A1D28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1605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2710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349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1E89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46B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2018-05-02T14:48:00Z</dcterms:created>
  <dcterms:modified xsi:type="dcterms:W3CDTF">2019-07-17T18:51:00Z</dcterms:modified>
</cp:coreProperties>
</file>