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3086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LUIZ CARLOS LEMOS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3086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3086551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F44A5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137CDB">
              <w:rPr>
                <w:rFonts w:ascii="Arial" w:hAnsi="Arial" w:cs="Arial"/>
                <w:sz w:val="18"/>
                <w:szCs w:val="18"/>
              </w:rPr>
              <w:t>/02/2019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522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3086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TECNOLOGIA/FT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3086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 MECÂNICA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6B5FF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B5FF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37CDB" w:rsidP="006B5FF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62EE9">
              <w:rPr>
                <w:rFonts w:ascii="Arial" w:hAnsi="Arial" w:cs="Arial"/>
                <w:sz w:val="18"/>
                <w:szCs w:val="18"/>
              </w:rPr>
              <w:t>4/0</w:t>
            </w:r>
            <w:r w:rsidR="006B5FF7">
              <w:rPr>
                <w:rFonts w:ascii="Arial" w:hAnsi="Arial" w:cs="Arial"/>
                <w:sz w:val="18"/>
                <w:szCs w:val="18"/>
              </w:rPr>
              <w:t>8</w:t>
            </w:r>
            <w:r w:rsidR="00262EE9">
              <w:rPr>
                <w:rFonts w:ascii="Arial" w:hAnsi="Arial" w:cs="Arial"/>
                <w:sz w:val="18"/>
                <w:szCs w:val="18"/>
              </w:rPr>
              <w:t>/2019 a 03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6B5FF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6B5F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6B5FF7" w:rsidP="006B5FF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B5FF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JOÃO CALDAS DO LAGO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B037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B037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86258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70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607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5FF7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6644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0869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45A7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5FA8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2019-02-28T15:59:00Z</dcterms:created>
  <dcterms:modified xsi:type="dcterms:W3CDTF">2019-07-17T13:56:00Z</dcterms:modified>
</cp:coreProperties>
</file>