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5017FE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JOÃO CALDAS DO LAGO NETO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3083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3083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308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308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3083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7D1245">
              <w:rPr>
                <w:rFonts w:ascii="Arial" w:hAnsi="Arial" w:cs="Arial"/>
                <w:sz w:val="18"/>
                <w:szCs w:val="18"/>
              </w:rPr>
              <w:t xml:space="preserve"> – 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D124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30831" w:rsidP="008A30A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05186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D124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8A30A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</w:t>
            </w:r>
            <w:r w:rsidR="008A30A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B30831" w:rsidP="008A30A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8A30A5">
              <w:rPr>
                <w:rFonts w:ascii="Arial" w:hAnsi="Arial" w:cs="Arial"/>
                <w:sz w:val="18"/>
                <w:szCs w:val="18"/>
              </w:rPr>
              <w:t>3</w:t>
            </w:r>
            <w:r w:rsidR="007B1212">
              <w:rPr>
                <w:rFonts w:ascii="Arial" w:hAnsi="Arial" w:cs="Arial"/>
                <w:sz w:val="18"/>
                <w:szCs w:val="18"/>
              </w:rPr>
              <w:t>/201</w:t>
            </w:r>
            <w:r w:rsidR="008A30A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8A30A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16C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Pr="00522F5C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Default="003251A6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422B8D">
        <w:rPr>
          <w:rFonts w:ascii="Arial" w:hAnsi="Arial" w:cs="Arial"/>
          <w:b/>
          <w:bCs/>
          <w:color w:val="000000"/>
          <w:sz w:val="22"/>
          <w:szCs w:val="22"/>
        </w:rPr>
        <w:t>GLEICIANE PINTO DA SILVA</w:t>
      </w:r>
    </w:p>
    <w:p w:rsidR="003251A6" w:rsidRDefault="003251A6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251A6" w:rsidRPr="00A836A6" w:rsidRDefault="003251A6" w:rsidP="003251A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251A6" w:rsidRPr="00A72118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4B7226">
              <w:rPr>
                <w:rFonts w:ascii="Arial" w:hAnsi="Arial" w:cs="Arial"/>
                <w:sz w:val="18"/>
                <w:szCs w:val="18"/>
              </w:rPr>
              <w:t xml:space="preserve"> – FT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251A6" w:rsidRPr="00A836A6" w:rsidRDefault="004B7226" w:rsidP="00FB111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251A6" w:rsidRPr="00A836A6" w:rsidRDefault="003251A6" w:rsidP="008A30A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F705F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B7226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A30A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251A6" w:rsidRPr="00A836A6" w:rsidRDefault="008A30A5" w:rsidP="00FB111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 a 14/09/2019</w:t>
            </w:r>
          </w:p>
        </w:tc>
      </w:tr>
    </w:tbl>
    <w:p w:rsidR="003251A6" w:rsidRPr="00A836A6" w:rsidRDefault="003251A6" w:rsidP="003251A6">
      <w:pPr>
        <w:jc w:val="both"/>
        <w:rPr>
          <w:rFonts w:ascii="Arial" w:hAnsi="Arial" w:cs="Arial"/>
          <w:color w:val="000000"/>
          <w:sz w:val="18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251A6" w:rsidRPr="00A836A6" w:rsidTr="00FB1119">
        <w:tc>
          <w:tcPr>
            <w:tcW w:w="5000" w:type="pct"/>
            <w:gridSpan w:val="5"/>
            <w:shd w:val="clear" w:color="auto" w:fill="E0E0E0"/>
            <w:vAlign w:val="bottom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EB445B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trHeight w:val="803"/>
        </w:trPr>
        <w:tc>
          <w:tcPr>
            <w:tcW w:w="9709" w:type="dxa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251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ED1269" w:rsidTr="00FB1119">
        <w:trPr>
          <w:trHeight w:val="1026"/>
        </w:trPr>
        <w:tc>
          <w:tcPr>
            <w:tcW w:w="9709" w:type="dxa"/>
            <w:gridSpan w:val="5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251A6" w:rsidRPr="00ED1269" w:rsidTr="00FB111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251A6" w:rsidRPr="00ED1269" w:rsidRDefault="003251A6" w:rsidP="00FB111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251A6" w:rsidRPr="00ED1269" w:rsidTr="00FB1119">
        <w:trPr>
          <w:cantSplit/>
          <w:trHeight w:val="354"/>
        </w:trPr>
        <w:tc>
          <w:tcPr>
            <w:tcW w:w="9709" w:type="dxa"/>
            <w:gridSpan w:val="2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251A6" w:rsidRPr="00ED1269" w:rsidTr="00FB1119">
        <w:trPr>
          <w:cantSplit/>
          <w:trHeight w:val="393"/>
        </w:trPr>
        <w:tc>
          <w:tcPr>
            <w:tcW w:w="4319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Pr="00522F5C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Default="00A43C75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Tutora/Avaliadora</w:t>
      </w:r>
      <w:r w:rsidR="003251A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017FE">
        <w:rPr>
          <w:rFonts w:ascii="Arial" w:hAnsi="Arial" w:cs="Arial"/>
          <w:b/>
          <w:bCs/>
          <w:color w:val="000000"/>
          <w:sz w:val="22"/>
          <w:szCs w:val="22"/>
        </w:rPr>
        <w:t>LUIZ MARISTELA DE SOUZA OLIVA</w:t>
      </w:r>
    </w:p>
    <w:p w:rsidR="003251A6" w:rsidRDefault="003251A6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251A6" w:rsidRPr="00A836A6" w:rsidRDefault="003251A6" w:rsidP="003251A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251A6" w:rsidRPr="00A72118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9B6B2A">
              <w:rPr>
                <w:rFonts w:ascii="Arial" w:hAnsi="Arial" w:cs="Arial"/>
                <w:sz w:val="18"/>
                <w:szCs w:val="18"/>
              </w:rPr>
              <w:t xml:space="preserve"> - FT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251A6" w:rsidRPr="00A836A6" w:rsidRDefault="00BD3A73" w:rsidP="00FB111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251A6" w:rsidRPr="00A836A6" w:rsidRDefault="003251A6" w:rsidP="005C320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B6B2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F5D1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C320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63B5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251A6" w:rsidRPr="00A836A6" w:rsidRDefault="00F63B58" w:rsidP="00FB111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 a 14/09/2019</w:t>
            </w:r>
          </w:p>
        </w:tc>
      </w:tr>
    </w:tbl>
    <w:p w:rsidR="003251A6" w:rsidRPr="00A836A6" w:rsidRDefault="003251A6" w:rsidP="003251A6">
      <w:pPr>
        <w:jc w:val="both"/>
        <w:rPr>
          <w:rFonts w:ascii="Arial" w:hAnsi="Arial" w:cs="Arial"/>
          <w:color w:val="000000"/>
          <w:sz w:val="18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251A6" w:rsidRPr="00A836A6" w:rsidTr="00FB1119">
        <w:tc>
          <w:tcPr>
            <w:tcW w:w="5000" w:type="pct"/>
            <w:gridSpan w:val="5"/>
            <w:shd w:val="clear" w:color="auto" w:fill="E0E0E0"/>
            <w:vAlign w:val="bottom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EB445B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trHeight w:val="803"/>
        </w:trPr>
        <w:tc>
          <w:tcPr>
            <w:tcW w:w="9709" w:type="dxa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251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ED1269" w:rsidTr="00FB1119">
        <w:trPr>
          <w:trHeight w:val="1026"/>
        </w:trPr>
        <w:tc>
          <w:tcPr>
            <w:tcW w:w="9709" w:type="dxa"/>
            <w:gridSpan w:val="5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251A6" w:rsidRPr="00ED1269" w:rsidTr="00FB111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251A6" w:rsidRPr="00ED1269" w:rsidRDefault="003251A6" w:rsidP="00FB111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251A6" w:rsidRPr="00ED1269" w:rsidTr="00FB1119">
        <w:trPr>
          <w:cantSplit/>
          <w:trHeight w:val="354"/>
        </w:trPr>
        <w:tc>
          <w:tcPr>
            <w:tcW w:w="9709" w:type="dxa"/>
            <w:gridSpan w:val="2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251A6" w:rsidRPr="00ED1269" w:rsidTr="00FB1119">
        <w:trPr>
          <w:cantSplit/>
          <w:trHeight w:val="393"/>
        </w:trPr>
        <w:tc>
          <w:tcPr>
            <w:tcW w:w="4319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6201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620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600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1865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01B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1A6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D50"/>
    <w:rsid w:val="00410653"/>
    <w:rsid w:val="0041239C"/>
    <w:rsid w:val="00412AE4"/>
    <w:rsid w:val="00413924"/>
    <w:rsid w:val="00414562"/>
    <w:rsid w:val="00416CAC"/>
    <w:rsid w:val="00420500"/>
    <w:rsid w:val="004218B1"/>
    <w:rsid w:val="00422682"/>
    <w:rsid w:val="00422B8D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722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7FE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20E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076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065"/>
    <w:rsid w:val="0079623E"/>
    <w:rsid w:val="00797757"/>
    <w:rsid w:val="007A00ED"/>
    <w:rsid w:val="007A1E7F"/>
    <w:rsid w:val="007A24EE"/>
    <w:rsid w:val="007A3B1E"/>
    <w:rsid w:val="007A4D01"/>
    <w:rsid w:val="007B1141"/>
    <w:rsid w:val="007B1212"/>
    <w:rsid w:val="007B4BEB"/>
    <w:rsid w:val="007B61FD"/>
    <w:rsid w:val="007C1D55"/>
    <w:rsid w:val="007D1245"/>
    <w:rsid w:val="007D25DC"/>
    <w:rsid w:val="007D43C1"/>
    <w:rsid w:val="007D4EE1"/>
    <w:rsid w:val="007D63F8"/>
    <w:rsid w:val="007D7D84"/>
    <w:rsid w:val="007E1667"/>
    <w:rsid w:val="007E1B35"/>
    <w:rsid w:val="007E723E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78F6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0A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3B3"/>
    <w:rsid w:val="009A5B87"/>
    <w:rsid w:val="009A6651"/>
    <w:rsid w:val="009B2773"/>
    <w:rsid w:val="009B62BF"/>
    <w:rsid w:val="009B62C5"/>
    <w:rsid w:val="009B6B2A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D1E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3C7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831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3A73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710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B58"/>
    <w:rsid w:val="00F65760"/>
    <w:rsid w:val="00F665B8"/>
    <w:rsid w:val="00F66EF6"/>
    <w:rsid w:val="00F6717B"/>
    <w:rsid w:val="00F705FA"/>
    <w:rsid w:val="00F7335E"/>
    <w:rsid w:val="00F734EF"/>
    <w:rsid w:val="00F73AB1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1744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2017-08-31T15:30:00Z</dcterms:created>
  <dcterms:modified xsi:type="dcterms:W3CDTF">2019-07-17T13:13:00Z</dcterms:modified>
</cp:coreProperties>
</file>