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432C3B">
              <w:rPr>
                <w:rFonts w:ascii="Arial" w:hAnsi="Arial" w:cs="Arial"/>
                <w:sz w:val="18"/>
                <w:szCs w:val="18"/>
              </w:rPr>
              <w:t xml:space="preserve"> - 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B078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40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7D73">
              <w:rPr>
                <w:rFonts w:ascii="Arial" w:hAnsi="Arial" w:cs="Arial"/>
                <w:sz w:val="18"/>
                <w:szCs w:val="18"/>
              </w:rPr>
              <w:t xml:space="preserve"> ) 6º mês          ( </w:t>
            </w:r>
            <w:r w:rsidR="002D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2D40C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32C3B" w:rsidP="002D40C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A97014">
              <w:rPr>
                <w:rFonts w:ascii="Arial" w:hAnsi="Arial" w:cs="Arial"/>
                <w:sz w:val="18"/>
                <w:szCs w:val="18"/>
              </w:rPr>
              <w:t>15/0</w:t>
            </w:r>
            <w:r w:rsidR="002D40C7">
              <w:rPr>
                <w:rFonts w:ascii="Arial" w:hAnsi="Arial" w:cs="Arial"/>
                <w:sz w:val="18"/>
                <w:szCs w:val="18"/>
              </w:rPr>
              <w:t>3</w:t>
            </w:r>
            <w:r w:rsidR="00A97014">
              <w:rPr>
                <w:rFonts w:ascii="Arial" w:hAnsi="Arial" w:cs="Arial"/>
                <w:sz w:val="18"/>
                <w:szCs w:val="18"/>
              </w:rPr>
              <w:t>/</w:t>
            </w:r>
            <w:r w:rsidR="0073555E">
              <w:rPr>
                <w:rFonts w:ascii="Arial" w:hAnsi="Arial" w:cs="Arial"/>
                <w:sz w:val="18"/>
                <w:szCs w:val="18"/>
              </w:rPr>
              <w:t>20</w:t>
            </w:r>
            <w:r w:rsidR="001005B0">
              <w:rPr>
                <w:rFonts w:ascii="Arial" w:hAnsi="Arial" w:cs="Arial"/>
                <w:sz w:val="18"/>
                <w:szCs w:val="18"/>
              </w:rPr>
              <w:t>1</w:t>
            </w:r>
            <w:r w:rsidR="002D40C7">
              <w:rPr>
                <w:rFonts w:ascii="Arial" w:hAnsi="Arial" w:cs="Arial"/>
                <w:sz w:val="18"/>
                <w:szCs w:val="18"/>
              </w:rPr>
              <w:t>9</w:t>
            </w:r>
            <w:r w:rsidR="001005B0"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2D40C7">
              <w:rPr>
                <w:rFonts w:ascii="Arial" w:hAnsi="Arial" w:cs="Arial"/>
                <w:sz w:val="18"/>
                <w:szCs w:val="18"/>
              </w:rPr>
              <w:t>9</w:t>
            </w:r>
            <w:r w:rsidR="00A97014">
              <w:rPr>
                <w:rFonts w:ascii="Arial" w:hAnsi="Arial" w:cs="Arial"/>
                <w:sz w:val="18"/>
                <w:szCs w:val="18"/>
              </w:rPr>
              <w:t>/201</w:t>
            </w:r>
            <w:r w:rsidR="00A930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D7D73" w:rsidP="00A930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2D40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271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CALDAS DO LAGO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271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725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725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598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5B0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0BF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A7C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A2F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0C7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C3B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9C3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221A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9B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55E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1CF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085"/>
    <w:rsid w:val="00A935C7"/>
    <w:rsid w:val="00A935C8"/>
    <w:rsid w:val="00A95408"/>
    <w:rsid w:val="00A97014"/>
    <w:rsid w:val="00AA26ED"/>
    <w:rsid w:val="00AA3200"/>
    <w:rsid w:val="00AA51C5"/>
    <w:rsid w:val="00AA5600"/>
    <w:rsid w:val="00AA6961"/>
    <w:rsid w:val="00AA7D34"/>
    <w:rsid w:val="00AB078D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366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56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D73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2017-08-31T15:21:00Z</dcterms:created>
  <dcterms:modified xsi:type="dcterms:W3CDTF">2019-07-17T13:11:00Z</dcterms:modified>
</cp:coreProperties>
</file>