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CB" w:rsidRDefault="007442CB" w:rsidP="00522F5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Estágio Probatório de servidor Técnico-Administrativo em Educação</w:t>
      </w:r>
    </w:p>
    <w:p w:rsidR="00522F5C" w:rsidRDefault="007442CB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3848D7" w:rsidRDefault="003848D7" w:rsidP="00A5058A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8"/>
        </w:rPr>
      </w:pPr>
    </w:p>
    <w:p w:rsidR="00A5058A" w:rsidRPr="00522F5C" w:rsidRDefault="00A5058A" w:rsidP="00A5058A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8"/>
        </w:rPr>
      </w:pPr>
    </w:p>
    <w:p w:rsidR="000E33A2" w:rsidRDefault="00AB72B3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Chefia M</w:t>
      </w:r>
      <w:r w:rsidR="007442CB">
        <w:rPr>
          <w:rFonts w:ascii="Arial" w:hAnsi="Arial" w:cs="Arial"/>
          <w:b/>
          <w:bCs/>
          <w:color w:val="000000"/>
          <w:sz w:val="22"/>
          <w:szCs w:val="22"/>
        </w:rPr>
        <w:t>ediata:</w:t>
      </w:r>
      <w:r w:rsidR="0052573E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NABOR DA SILVEIRA PIO</w:t>
      </w:r>
    </w:p>
    <w:p w:rsidR="00A5058A" w:rsidRDefault="00A5058A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7442CB" w:rsidRPr="00A836A6" w:rsidRDefault="007442CB" w:rsidP="00B66A6E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 w:rsidR="00290DFC"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técnico-administrativo em Educação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7442CB" w:rsidRPr="00A72118" w:rsidRDefault="00AB72B3" w:rsidP="008523E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JARDEL RAMOS RODRIGUES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7442CB" w:rsidRPr="00E51895" w:rsidRDefault="0052573E" w:rsidP="003132D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  <w:r w:rsidR="00AB72B3">
              <w:rPr>
                <w:rFonts w:ascii="Arial" w:hAnsi="Arial" w:cs="Arial"/>
                <w:sz w:val="18"/>
                <w:szCs w:val="18"/>
              </w:rPr>
              <w:t>82471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7442CB" w:rsidRPr="00A836A6" w:rsidRDefault="007442CB" w:rsidP="0079775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7442CB" w:rsidRPr="00E51895" w:rsidRDefault="00AB72B3" w:rsidP="00D63AD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27/12</w:t>
            </w:r>
            <w:r w:rsidR="0052573E">
              <w:rPr>
                <w:rFonts w:ascii="Arial Narrow" w:hAnsi="Arial Narrow" w:cs="Arial"/>
                <w:sz w:val="20"/>
                <w:szCs w:val="20"/>
              </w:rPr>
              <w:t>/2018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7442CB" w:rsidRPr="00E51895" w:rsidRDefault="00773AAC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ENGENHEIRO FLORESTAL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7442CB" w:rsidRPr="00E51895" w:rsidRDefault="00B7253E" w:rsidP="00EE46A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F</w:t>
            </w:r>
            <w:r w:rsidR="00773AAC">
              <w:rPr>
                <w:rFonts w:ascii="Arial Narrow" w:hAnsi="Arial Narrow" w:cs="Arial"/>
                <w:sz w:val="20"/>
                <w:szCs w:val="20"/>
              </w:rPr>
              <w:t>ACULDADE DE CIENCIAS AGRÁRIAS/FCA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7442CB" w:rsidRPr="00A836A6" w:rsidRDefault="00773AAC" w:rsidP="00EA24C8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LABORATÓRIO FÍSICA DA MADEIRA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7E1B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7442CB" w:rsidRPr="00A836A6" w:rsidRDefault="00824392" w:rsidP="00B31FF9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  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>
              <w:rPr>
                <w:rFonts w:ascii="Arial" w:hAnsi="Arial" w:cs="Arial"/>
                <w:color w:val="000000"/>
                <w:sz w:val="16"/>
              </w:rPr>
              <w:t>x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 ) 30º mês</w:t>
            </w:r>
          </w:p>
        </w:tc>
        <w:tc>
          <w:tcPr>
            <w:tcW w:w="1207" w:type="pct"/>
            <w:gridSpan w:val="2"/>
          </w:tcPr>
          <w:p w:rsidR="007442CB" w:rsidRPr="00A836A6" w:rsidRDefault="00824392" w:rsidP="00824392">
            <w:pPr>
              <w:pStyle w:val="Cabealho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27/06</w:t>
            </w:r>
            <w:r w:rsidR="00773AAC">
              <w:rPr>
                <w:rFonts w:ascii="Arial" w:hAnsi="Arial" w:cs="Arial"/>
                <w:color w:val="000000"/>
                <w:sz w:val="16"/>
              </w:rPr>
              <w:t>/201</w:t>
            </w:r>
            <w:r>
              <w:rPr>
                <w:rFonts w:ascii="Arial" w:hAnsi="Arial" w:cs="Arial"/>
                <w:color w:val="000000"/>
                <w:sz w:val="16"/>
              </w:rPr>
              <w:t>9 a 26/12</w:t>
            </w:r>
            <w:r w:rsidR="00773AAC">
              <w:rPr>
                <w:rFonts w:ascii="Arial" w:hAnsi="Arial" w:cs="Arial"/>
                <w:color w:val="000000"/>
                <w:sz w:val="16"/>
              </w:rPr>
              <w:t>/2019</w:t>
            </w:r>
          </w:p>
        </w:tc>
      </w:tr>
    </w:tbl>
    <w:p w:rsidR="007442CB" w:rsidRPr="00A836A6" w:rsidRDefault="007442CB" w:rsidP="008D287B">
      <w:pPr>
        <w:jc w:val="both"/>
        <w:rPr>
          <w:rFonts w:ascii="Arial" w:hAnsi="Arial" w:cs="Arial"/>
          <w:color w:val="000000"/>
          <w:sz w:val="18"/>
        </w:rPr>
      </w:pPr>
    </w:p>
    <w:p w:rsidR="007442CB" w:rsidRPr="00A836A6" w:rsidRDefault="007442CB" w:rsidP="00BD28F9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7442CB" w:rsidRPr="00A836A6" w:rsidTr="005E70E1">
        <w:tc>
          <w:tcPr>
            <w:tcW w:w="5000" w:type="pct"/>
            <w:gridSpan w:val="5"/>
            <w:shd w:val="clear" w:color="auto" w:fill="E0E0E0"/>
            <w:vAlign w:val="bottom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A3423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EB445B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0840E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BB16A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0E1A7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290DFC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 w:rsidP="008D287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442CB" w:rsidRPr="00A836A6" w:rsidTr="00B31FF9">
        <w:tc>
          <w:tcPr>
            <w:tcW w:w="9709" w:type="dxa"/>
            <w:gridSpan w:val="5"/>
            <w:shd w:val="clear" w:color="auto" w:fill="D9D9D9"/>
          </w:tcPr>
          <w:p w:rsidR="007442CB" w:rsidRPr="00A836A6" w:rsidRDefault="007442CB" w:rsidP="00F31BE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7442CB" w:rsidRPr="00A836A6" w:rsidTr="00B31FF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2910" w:type="dxa"/>
            <w:vMerge/>
            <w:shd w:val="clear" w:color="auto" w:fill="E0E0E0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71498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 w:rsidR="00290DFC"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B31FF9">
        <w:trPr>
          <w:trHeight w:val="803"/>
        </w:trPr>
        <w:tc>
          <w:tcPr>
            <w:tcW w:w="9709" w:type="dxa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3226E" w:rsidRDefault="00A3226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3226E" w:rsidRPr="00A836A6" w:rsidTr="00441D27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3226E" w:rsidRPr="00A836A6" w:rsidRDefault="00A3226E" w:rsidP="00441D2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/>
            <w:shd w:val="clear" w:color="auto" w:fill="E0E0E0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3226E" w:rsidRPr="00A836A6" w:rsidRDefault="00A3226E" w:rsidP="00441D2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ED1269" w:rsidTr="00441D27">
        <w:trPr>
          <w:trHeight w:val="1026"/>
        </w:trPr>
        <w:tc>
          <w:tcPr>
            <w:tcW w:w="9709" w:type="dxa"/>
            <w:gridSpan w:val="5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A3226E" w:rsidRPr="00ED1269" w:rsidTr="00441D27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3226E" w:rsidRPr="00ED1269" w:rsidTr="00441D27">
        <w:trPr>
          <w:cantSplit/>
          <w:trHeight w:val="354"/>
        </w:trPr>
        <w:tc>
          <w:tcPr>
            <w:tcW w:w="9709" w:type="dxa"/>
            <w:gridSpan w:val="2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3226E" w:rsidRPr="00ED1269" w:rsidTr="00441D27">
        <w:trPr>
          <w:cantSplit/>
          <w:trHeight w:val="393"/>
        </w:trPr>
        <w:tc>
          <w:tcPr>
            <w:tcW w:w="4319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C85835" w:rsidRDefault="00C85835" w:rsidP="00C85835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C85835" w:rsidRDefault="00C85835" w:rsidP="00C85835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C85835" w:rsidRDefault="00C85835" w:rsidP="00C85835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8"/>
        </w:rPr>
      </w:pPr>
    </w:p>
    <w:p w:rsidR="00C85835" w:rsidRPr="00522F5C" w:rsidRDefault="00C85835" w:rsidP="00C85835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8"/>
        </w:rPr>
      </w:pPr>
    </w:p>
    <w:p w:rsidR="00C85835" w:rsidRDefault="00C85835" w:rsidP="00C85835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Avaliador</w:t>
      </w:r>
      <w:r w:rsidR="005435F7">
        <w:rPr>
          <w:rFonts w:ascii="Arial" w:hAnsi="Arial" w:cs="Arial"/>
          <w:b/>
          <w:bCs/>
          <w:color w:val="000000"/>
          <w:sz w:val="22"/>
          <w:szCs w:val="22"/>
        </w:rPr>
        <w:t xml:space="preserve"> 1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: </w:t>
      </w:r>
      <w:r w:rsidR="00773AAC">
        <w:rPr>
          <w:rFonts w:ascii="Arial" w:hAnsi="Arial" w:cs="Arial"/>
          <w:b/>
          <w:bCs/>
          <w:color w:val="000000"/>
          <w:sz w:val="22"/>
          <w:szCs w:val="22"/>
        </w:rPr>
        <w:t>LAÍZA OLIVEIRA DE SOUZA FERNANDES</w:t>
      </w:r>
    </w:p>
    <w:p w:rsidR="005F4931" w:rsidRDefault="005F4931" w:rsidP="00C85835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C85835" w:rsidRPr="00A836A6" w:rsidRDefault="00C85835" w:rsidP="00C85835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C85835" w:rsidRPr="00A836A6" w:rsidRDefault="00C85835" w:rsidP="00C85835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C85835" w:rsidRPr="00A836A6" w:rsidRDefault="00C85835" w:rsidP="00C85835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C85835" w:rsidRPr="00A836A6" w:rsidTr="00BC3454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técnico-administrativo em Educação</w:t>
            </w:r>
          </w:p>
        </w:tc>
      </w:tr>
      <w:tr w:rsidR="00C85835" w:rsidRPr="00A836A6" w:rsidTr="00BC3454">
        <w:tc>
          <w:tcPr>
            <w:tcW w:w="1300" w:type="pct"/>
            <w:shd w:val="clear" w:color="auto" w:fill="F3F3F3"/>
          </w:tcPr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C85835" w:rsidRPr="00A72118" w:rsidRDefault="00831AEF" w:rsidP="00BC345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JARDEL RAMOS RODRIGUES</w:t>
            </w:r>
          </w:p>
        </w:tc>
      </w:tr>
      <w:tr w:rsidR="00C85835" w:rsidRPr="00A836A6" w:rsidTr="00BC3454">
        <w:tc>
          <w:tcPr>
            <w:tcW w:w="1300" w:type="pct"/>
            <w:shd w:val="clear" w:color="auto" w:fill="F3F3F3"/>
          </w:tcPr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C85835" w:rsidRPr="00E51895" w:rsidRDefault="00C85835" w:rsidP="00773AA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  <w:r w:rsidR="00773AAC">
              <w:rPr>
                <w:rFonts w:ascii="Arial" w:hAnsi="Arial" w:cs="Arial"/>
                <w:sz w:val="18"/>
                <w:szCs w:val="18"/>
              </w:rPr>
              <w:t>82471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C85835" w:rsidRPr="00E51895" w:rsidRDefault="00773AAC" w:rsidP="004A4C8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27/12</w:t>
            </w:r>
            <w:r w:rsidR="00C85835">
              <w:rPr>
                <w:rFonts w:ascii="Arial Narrow" w:hAnsi="Arial Narrow" w:cs="Arial"/>
                <w:sz w:val="20"/>
                <w:szCs w:val="20"/>
              </w:rPr>
              <w:t>2018</w:t>
            </w:r>
          </w:p>
        </w:tc>
      </w:tr>
      <w:tr w:rsidR="00C85835" w:rsidRPr="00A836A6" w:rsidTr="00BC3454">
        <w:tc>
          <w:tcPr>
            <w:tcW w:w="1300" w:type="pct"/>
            <w:shd w:val="clear" w:color="auto" w:fill="F3F3F3"/>
          </w:tcPr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C85835" w:rsidRPr="00E51895" w:rsidRDefault="00773AAC" w:rsidP="00BC345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ENGENHEIRO FLORESTAL</w:t>
            </w:r>
          </w:p>
        </w:tc>
      </w:tr>
      <w:tr w:rsidR="00C85835" w:rsidRPr="00A836A6" w:rsidTr="00BC3454">
        <w:tc>
          <w:tcPr>
            <w:tcW w:w="1300" w:type="pct"/>
            <w:shd w:val="clear" w:color="auto" w:fill="F3F3F3"/>
          </w:tcPr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C85835" w:rsidRPr="00E51895" w:rsidRDefault="00DD7604" w:rsidP="00BC345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F</w:t>
            </w:r>
            <w:r w:rsidR="00773AAC">
              <w:rPr>
                <w:rFonts w:ascii="Arial Narrow" w:hAnsi="Arial Narrow" w:cs="Arial"/>
                <w:sz w:val="20"/>
                <w:szCs w:val="20"/>
              </w:rPr>
              <w:t>ACULDADE DE CIENCIAS AGRÁRIAS/FCA</w:t>
            </w:r>
          </w:p>
        </w:tc>
      </w:tr>
      <w:tr w:rsidR="00C85835" w:rsidRPr="00A836A6" w:rsidTr="00BC3454">
        <w:tc>
          <w:tcPr>
            <w:tcW w:w="1300" w:type="pct"/>
            <w:shd w:val="clear" w:color="auto" w:fill="F3F3F3"/>
          </w:tcPr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C85835" w:rsidRPr="00A836A6" w:rsidRDefault="00773AAC" w:rsidP="00DD7604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LABORATÓRIO FÍSICA DA MADEIRA</w:t>
            </w:r>
          </w:p>
        </w:tc>
      </w:tr>
      <w:tr w:rsidR="00C85835" w:rsidRPr="00A836A6" w:rsidTr="00BC3454">
        <w:tc>
          <w:tcPr>
            <w:tcW w:w="1300" w:type="pct"/>
            <w:shd w:val="clear" w:color="auto" w:fill="F3F3F3"/>
          </w:tcPr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C85835" w:rsidRPr="00A836A6" w:rsidRDefault="00824392" w:rsidP="00BC3454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   </w:t>
            </w:r>
            <w:r w:rsidR="00C85835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C85835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C85835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>
              <w:rPr>
                <w:rFonts w:ascii="Arial" w:hAnsi="Arial" w:cs="Arial"/>
                <w:color w:val="000000"/>
                <w:sz w:val="16"/>
              </w:rPr>
              <w:t>x</w:t>
            </w:r>
            <w:r w:rsidR="00C85835"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="00C85835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C85835"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="00C85835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C85835"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 ) 30º mês</w:t>
            </w:r>
          </w:p>
        </w:tc>
        <w:tc>
          <w:tcPr>
            <w:tcW w:w="1207" w:type="pct"/>
            <w:gridSpan w:val="2"/>
          </w:tcPr>
          <w:p w:rsidR="00C85835" w:rsidRPr="00A836A6" w:rsidRDefault="00824392" w:rsidP="00DD7604">
            <w:pPr>
              <w:pStyle w:val="Cabealho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27/06/2019 a 26/12/2019</w:t>
            </w:r>
          </w:p>
        </w:tc>
      </w:tr>
    </w:tbl>
    <w:p w:rsidR="00C85835" w:rsidRPr="00A836A6" w:rsidRDefault="00C85835" w:rsidP="00C85835">
      <w:pPr>
        <w:jc w:val="both"/>
        <w:rPr>
          <w:rFonts w:ascii="Arial" w:hAnsi="Arial" w:cs="Arial"/>
          <w:color w:val="000000"/>
          <w:sz w:val="18"/>
        </w:rPr>
      </w:pPr>
    </w:p>
    <w:p w:rsidR="00C85835" w:rsidRPr="00A836A6" w:rsidRDefault="00C85835" w:rsidP="00C85835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C85835" w:rsidRPr="00A836A6" w:rsidTr="00BC3454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C85835" w:rsidRPr="00A836A6" w:rsidTr="00BC3454">
        <w:tc>
          <w:tcPr>
            <w:tcW w:w="5000" w:type="pct"/>
            <w:gridSpan w:val="5"/>
            <w:shd w:val="clear" w:color="auto" w:fill="E0E0E0"/>
            <w:vAlign w:val="bottom"/>
          </w:tcPr>
          <w:p w:rsidR="00C85835" w:rsidRPr="00A836A6" w:rsidRDefault="00C85835" w:rsidP="00BC3454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C85835" w:rsidRPr="00A836A6" w:rsidRDefault="00C85835" w:rsidP="00BC3454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C85835" w:rsidRPr="00A836A6" w:rsidTr="00BC3454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C85835" w:rsidRPr="00A836A6" w:rsidTr="00BC3454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C85835" w:rsidRPr="00A836A6" w:rsidRDefault="00C85835" w:rsidP="00BC345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C85835" w:rsidRPr="00EB445B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C85835" w:rsidRPr="00A836A6" w:rsidTr="00BC3454">
        <w:tc>
          <w:tcPr>
            <w:tcW w:w="1590" w:type="pct"/>
          </w:tcPr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85835" w:rsidRPr="00A836A6" w:rsidTr="00BC3454">
        <w:tc>
          <w:tcPr>
            <w:tcW w:w="1590" w:type="pct"/>
          </w:tcPr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85835" w:rsidRPr="00A836A6" w:rsidTr="00BC3454">
        <w:tc>
          <w:tcPr>
            <w:tcW w:w="1590" w:type="pct"/>
          </w:tcPr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85835" w:rsidRPr="00A836A6" w:rsidTr="00BC3454">
        <w:tc>
          <w:tcPr>
            <w:tcW w:w="5000" w:type="pct"/>
            <w:gridSpan w:val="5"/>
          </w:tcPr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C85835" w:rsidRPr="00A836A6" w:rsidRDefault="00C85835" w:rsidP="00C85835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C85835" w:rsidRPr="00A836A6" w:rsidTr="00BC3454">
        <w:tc>
          <w:tcPr>
            <w:tcW w:w="5000" w:type="pct"/>
            <w:gridSpan w:val="5"/>
            <w:shd w:val="clear" w:color="auto" w:fill="E0E0E0"/>
          </w:tcPr>
          <w:p w:rsidR="00C85835" w:rsidRPr="00A836A6" w:rsidRDefault="00C85835" w:rsidP="00BC3454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C85835" w:rsidRPr="00A836A6" w:rsidTr="00BC3454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C85835" w:rsidRPr="00A836A6" w:rsidTr="00BC3454">
        <w:trPr>
          <w:cantSplit/>
        </w:trPr>
        <w:tc>
          <w:tcPr>
            <w:tcW w:w="1590" w:type="pct"/>
            <w:vMerge/>
            <w:shd w:val="clear" w:color="auto" w:fill="E0E0E0"/>
          </w:tcPr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C85835" w:rsidRPr="00A836A6" w:rsidRDefault="00C85835" w:rsidP="00BC345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C85835" w:rsidRPr="00A836A6" w:rsidTr="00BC3454">
        <w:tc>
          <w:tcPr>
            <w:tcW w:w="1590" w:type="pct"/>
          </w:tcPr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85835" w:rsidRPr="00A836A6" w:rsidTr="00BC3454">
        <w:tc>
          <w:tcPr>
            <w:tcW w:w="1590" w:type="pct"/>
          </w:tcPr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85835" w:rsidRPr="00A836A6" w:rsidTr="00BC3454">
        <w:tc>
          <w:tcPr>
            <w:tcW w:w="1590" w:type="pct"/>
          </w:tcPr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85835" w:rsidRPr="00A836A6" w:rsidTr="00BC3454">
        <w:tc>
          <w:tcPr>
            <w:tcW w:w="5000" w:type="pct"/>
            <w:gridSpan w:val="5"/>
          </w:tcPr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85835" w:rsidRPr="00A836A6" w:rsidTr="00BC3454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C85835" w:rsidRPr="00A836A6" w:rsidRDefault="00C85835" w:rsidP="00BC3454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C85835" w:rsidRPr="00A836A6" w:rsidTr="00BC3454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C85835" w:rsidRPr="00A836A6" w:rsidTr="00BC3454">
        <w:trPr>
          <w:cantSplit/>
        </w:trPr>
        <w:tc>
          <w:tcPr>
            <w:tcW w:w="1590" w:type="pct"/>
            <w:vMerge/>
            <w:shd w:val="clear" w:color="auto" w:fill="E0E0E0"/>
          </w:tcPr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C85835" w:rsidRPr="00A836A6" w:rsidRDefault="00C85835" w:rsidP="00BC345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C85835" w:rsidRPr="00A836A6" w:rsidTr="00BC3454">
        <w:tc>
          <w:tcPr>
            <w:tcW w:w="1590" w:type="pct"/>
          </w:tcPr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85835" w:rsidRPr="00A836A6" w:rsidTr="00BC3454">
        <w:tc>
          <w:tcPr>
            <w:tcW w:w="1590" w:type="pct"/>
          </w:tcPr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85835" w:rsidRPr="00A836A6" w:rsidTr="00BC3454">
        <w:tc>
          <w:tcPr>
            <w:tcW w:w="1590" w:type="pct"/>
          </w:tcPr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85835" w:rsidRPr="00A836A6" w:rsidTr="00BC3454">
        <w:tc>
          <w:tcPr>
            <w:tcW w:w="5000" w:type="pct"/>
            <w:gridSpan w:val="5"/>
          </w:tcPr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C85835" w:rsidRPr="00A836A6" w:rsidRDefault="00C85835" w:rsidP="00C85835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C85835" w:rsidRPr="00A836A6" w:rsidTr="00BC3454">
        <w:tc>
          <w:tcPr>
            <w:tcW w:w="9709" w:type="dxa"/>
            <w:gridSpan w:val="5"/>
            <w:shd w:val="clear" w:color="auto" w:fill="D9D9D9"/>
          </w:tcPr>
          <w:p w:rsidR="00C85835" w:rsidRPr="00A836A6" w:rsidRDefault="00C85835" w:rsidP="00BC3454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C85835" w:rsidRPr="00A836A6" w:rsidTr="00BC3454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C85835" w:rsidRPr="00A836A6" w:rsidTr="00BC3454">
        <w:trPr>
          <w:cantSplit/>
        </w:trPr>
        <w:tc>
          <w:tcPr>
            <w:tcW w:w="2910" w:type="dxa"/>
            <w:vMerge/>
            <w:shd w:val="clear" w:color="auto" w:fill="E0E0E0"/>
          </w:tcPr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C85835" w:rsidRPr="00A836A6" w:rsidRDefault="00C85835" w:rsidP="00BC345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C85835" w:rsidRPr="00A836A6" w:rsidTr="00BC3454">
        <w:tc>
          <w:tcPr>
            <w:tcW w:w="2910" w:type="dxa"/>
          </w:tcPr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C85835" w:rsidRPr="00A836A6" w:rsidRDefault="00C85835" w:rsidP="00BC345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C85835" w:rsidRPr="00A836A6" w:rsidRDefault="00C85835" w:rsidP="00BC345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C85835" w:rsidRPr="00A836A6" w:rsidRDefault="00C85835" w:rsidP="00BC345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85835" w:rsidRPr="00A836A6" w:rsidRDefault="00C85835" w:rsidP="00BC345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85835" w:rsidRPr="00A836A6" w:rsidRDefault="00C85835" w:rsidP="00BC3454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85835" w:rsidRPr="00A836A6" w:rsidTr="00BC3454">
        <w:tc>
          <w:tcPr>
            <w:tcW w:w="2910" w:type="dxa"/>
          </w:tcPr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C85835" w:rsidRPr="00A836A6" w:rsidRDefault="00C85835" w:rsidP="00BC345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C85835" w:rsidRPr="00A836A6" w:rsidRDefault="00C85835" w:rsidP="00BC345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85835" w:rsidRPr="00A836A6" w:rsidRDefault="00C85835" w:rsidP="00BC345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85835" w:rsidRPr="00A836A6" w:rsidRDefault="00C85835" w:rsidP="00BC3454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85835" w:rsidRPr="00A836A6" w:rsidTr="00BC3454">
        <w:tc>
          <w:tcPr>
            <w:tcW w:w="2910" w:type="dxa"/>
          </w:tcPr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C85835" w:rsidRPr="00A836A6" w:rsidRDefault="00C85835" w:rsidP="00BC345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C85835" w:rsidRPr="00A836A6" w:rsidRDefault="00C85835" w:rsidP="00BC345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85835" w:rsidRPr="00A836A6" w:rsidRDefault="00C85835" w:rsidP="00BC345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85835" w:rsidRPr="00A836A6" w:rsidRDefault="00C85835" w:rsidP="00BC3454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85835" w:rsidRPr="00A836A6" w:rsidTr="00BC3454">
        <w:trPr>
          <w:trHeight w:val="803"/>
        </w:trPr>
        <w:tc>
          <w:tcPr>
            <w:tcW w:w="9709" w:type="dxa"/>
            <w:gridSpan w:val="5"/>
          </w:tcPr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C85835" w:rsidRDefault="00C85835" w:rsidP="00C85835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C85835" w:rsidRPr="00A836A6" w:rsidTr="00BC3454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C85835" w:rsidRPr="00A836A6" w:rsidRDefault="00C85835" w:rsidP="00BC3454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C85835" w:rsidRPr="00A836A6" w:rsidTr="00BC3454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C85835" w:rsidRPr="00A836A6" w:rsidTr="00BC3454">
        <w:trPr>
          <w:cantSplit/>
        </w:trPr>
        <w:tc>
          <w:tcPr>
            <w:tcW w:w="2910" w:type="dxa"/>
            <w:vMerge/>
            <w:shd w:val="clear" w:color="auto" w:fill="E0E0E0"/>
          </w:tcPr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C85835" w:rsidRPr="00A836A6" w:rsidRDefault="00C85835" w:rsidP="00BC345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C85835" w:rsidRPr="00A836A6" w:rsidTr="00BC3454">
        <w:tc>
          <w:tcPr>
            <w:tcW w:w="2910" w:type="dxa"/>
          </w:tcPr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C85835" w:rsidRPr="00A836A6" w:rsidRDefault="00C85835" w:rsidP="00BC345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C85835" w:rsidRPr="00A836A6" w:rsidRDefault="00C85835" w:rsidP="00BC345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85835" w:rsidRPr="00A836A6" w:rsidRDefault="00C85835" w:rsidP="00BC345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85835" w:rsidRPr="00A836A6" w:rsidRDefault="00C85835" w:rsidP="00BC3454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85835" w:rsidRPr="00A836A6" w:rsidTr="00BC3454">
        <w:tc>
          <w:tcPr>
            <w:tcW w:w="2910" w:type="dxa"/>
          </w:tcPr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C85835" w:rsidRPr="00A836A6" w:rsidRDefault="00C85835" w:rsidP="00BC345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C85835" w:rsidRPr="00A836A6" w:rsidRDefault="00C85835" w:rsidP="00BC345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85835" w:rsidRPr="00A836A6" w:rsidRDefault="00C85835" w:rsidP="00BC345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85835" w:rsidRPr="00A836A6" w:rsidRDefault="00C85835" w:rsidP="00BC3454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85835" w:rsidRPr="00A836A6" w:rsidTr="00BC3454">
        <w:tc>
          <w:tcPr>
            <w:tcW w:w="2910" w:type="dxa"/>
          </w:tcPr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C85835" w:rsidRPr="00A836A6" w:rsidRDefault="00C85835" w:rsidP="00BC345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C85835" w:rsidRPr="00A836A6" w:rsidRDefault="00C85835" w:rsidP="00BC345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85835" w:rsidRPr="00A836A6" w:rsidRDefault="00C85835" w:rsidP="00BC345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85835" w:rsidRPr="00A836A6" w:rsidRDefault="00C85835" w:rsidP="00BC3454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85835" w:rsidRPr="00ED1269" w:rsidTr="00BC3454">
        <w:trPr>
          <w:trHeight w:val="1026"/>
        </w:trPr>
        <w:tc>
          <w:tcPr>
            <w:tcW w:w="9709" w:type="dxa"/>
            <w:gridSpan w:val="5"/>
          </w:tcPr>
          <w:p w:rsidR="00C85835" w:rsidRPr="00ED1269" w:rsidRDefault="00C85835" w:rsidP="00BC3454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C85835" w:rsidRPr="00ED1269" w:rsidRDefault="00C85835" w:rsidP="00BC3454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C85835" w:rsidRPr="00ED1269" w:rsidRDefault="00C85835" w:rsidP="00BC3454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C85835" w:rsidRDefault="00C85835" w:rsidP="00BC3454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C85835" w:rsidRPr="00ED1269" w:rsidRDefault="00C85835" w:rsidP="00BC3454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C85835" w:rsidRPr="00ED1269" w:rsidTr="00BC3454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C85835" w:rsidRPr="00ED1269" w:rsidRDefault="00C85835" w:rsidP="00BC3454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C85835" w:rsidRPr="00ED1269" w:rsidTr="00BC3454">
        <w:trPr>
          <w:cantSplit/>
          <w:trHeight w:val="354"/>
        </w:trPr>
        <w:tc>
          <w:tcPr>
            <w:tcW w:w="9709" w:type="dxa"/>
            <w:gridSpan w:val="2"/>
          </w:tcPr>
          <w:p w:rsidR="00C85835" w:rsidRPr="00ED1269" w:rsidRDefault="00C85835" w:rsidP="00BC3454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C85835" w:rsidRPr="00ED1269" w:rsidTr="00BC3454">
        <w:trPr>
          <w:cantSplit/>
          <w:trHeight w:val="393"/>
        </w:trPr>
        <w:tc>
          <w:tcPr>
            <w:tcW w:w="4319" w:type="dxa"/>
          </w:tcPr>
          <w:p w:rsidR="00C85835" w:rsidRDefault="00C85835" w:rsidP="00BC345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C85835" w:rsidRPr="00ED1269" w:rsidRDefault="00C85835" w:rsidP="00BC345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C85835" w:rsidRPr="00ED1269" w:rsidRDefault="00C85835" w:rsidP="00BC345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C85835" w:rsidRPr="00ED1269" w:rsidRDefault="00C85835" w:rsidP="00BC345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C85835" w:rsidRPr="00ED1269" w:rsidRDefault="00C85835" w:rsidP="00BC345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C85835" w:rsidRDefault="00C85835" w:rsidP="00BC345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C85835" w:rsidRPr="00ED1269" w:rsidRDefault="00C85835" w:rsidP="00BC345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C85835" w:rsidRPr="00ED1269" w:rsidRDefault="00C85835" w:rsidP="00BC345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C85835" w:rsidRPr="00ED1269" w:rsidRDefault="00C85835" w:rsidP="00BC345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C85835" w:rsidRPr="00ED1269" w:rsidRDefault="00C85835" w:rsidP="00BC345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C85835" w:rsidRDefault="00C85835" w:rsidP="00C85835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C85835" w:rsidRDefault="00C85835" w:rsidP="00C85835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C85835" w:rsidRDefault="00C85835" w:rsidP="00C85835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8"/>
        </w:rPr>
      </w:pPr>
    </w:p>
    <w:p w:rsidR="00C85835" w:rsidRPr="00522F5C" w:rsidRDefault="00C85835" w:rsidP="00C85835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8"/>
        </w:rPr>
      </w:pPr>
    </w:p>
    <w:p w:rsidR="00C85835" w:rsidRDefault="00C85835" w:rsidP="00C85835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Avaliador</w:t>
      </w:r>
      <w:r w:rsidR="004A4C89">
        <w:rPr>
          <w:rFonts w:ascii="Arial" w:hAnsi="Arial" w:cs="Arial"/>
          <w:b/>
          <w:bCs/>
          <w:color w:val="000000"/>
          <w:sz w:val="22"/>
          <w:szCs w:val="22"/>
        </w:rPr>
        <w:t xml:space="preserve"> 2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: </w:t>
      </w:r>
      <w:r w:rsidR="00A24751">
        <w:rPr>
          <w:rFonts w:ascii="Arial" w:hAnsi="Arial" w:cs="Arial"/>
          <w:b/>
          <w:bCs/>
          <w:color w:val="000000"/>
          <w:sz w:val="22"/>
          <w:szCs w:val="22"/>
        </w:rPr>
        <w:t>MANOEL ROBERTO PEREIRA VIANA</w:t>
      </w:r>
    </w:p>
    <w:p w:rsidR="00C85835" w:rsidRDefault="00C85835" w:rsidP="00C85835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C85835" w:rsidRPr="00A836A6" w:rsidRDefault="00C85835" w:rsidP="00C85835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C85835" w:rsidRPr="00A836A6" w:rsidRDefault="00C85835" w:rsidP="00C85835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C85835" w:rsidRPr="00A836A6" w:rsidRDefault="00C85835" w:rsidP="00C85835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831AEF" w:rsidRPr="00A836A6" w:rsidTr="00B04D64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831AEF" w:rsidRPr="00A836A6" w:rsidRDefault="00831AEF" w:rsidP="00B04D64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técnico-administrativo em Educação</w:t>
            </w:r>
          </w:p>
        </w:tc>
      </w:tr>
      <w:tr w:rsidR="00831AEF" w:rsidRPr="00A836A6" w:rsidTr="00B04D64">
        <w:tc>
          <w:tcPr>
            <w:tcW w:w="1300" w:type="pct"/>
            <w:shd w:val="clear" w:color="auto" w:fill="F3F3F3"/>
          </w:tcPr>
          <w:p w:rsidR="00831AEF" w:rsidRPr="00A836A6" w:rsidRDefault="00831AEF" w:rsidP="00B04D6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831AEF" w:rsidRPr="00A72118" w:rsidRDefault="00831AEF" w:rsidP="00B04D6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JARDEL RAMOS RODRIGUES</w:t>
            </w:r>
          </w:p>
        </w:tc>
      </w:tr>
      <w:tr w:rsidR="00831AEF" w:rsidRPr="00A836A6" w:rsidTr="00B04D64">
        <w:tc>
          <w:tcPr>
            <w:tcW w:w="1300" w:type="pct"/>
            <w:shd w:val="clear" w:color="auto" w:fill="F3F3F3"/>
          </w:tcPr>
          <w:p w:rsidR="00831AEF" w:rsidRPr="00A836A6" w:rsidRDefault="00831AEF" w:rsidP="00B04D6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831AEF" w:rsidRPr="00E51895" w:rsidRDefault="00831AEF" w:rsidP="00B04D6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3082471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831AEF" w:rsidRPr="00A836A6" w:rsidRDefault="00831AEF" w:rsidP="00B04D6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831AEF" w:rsidRPr="00E51895" w:rsidRDefault="00831AEF" w:rsidP="00B04D6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27/12/2018</w:t>
            </w:r>
          </w:p>
        </w:tc>
      </w:tr>
      <w:tr w:rsidR="00831AEF" w:rsidRPr="00A836A6" w:rsidTr="00B04D64">
        <w:tc>
          <w:tcPr>
            <w:tcW w:w="1300" w:type="pct"/>
            <w:shd w:val="clear" w:color="auto" w:fill="F3F3F3"/>
          </w:tcPr>
          <w:p w:rsidR="00831AEF" w:rsidRPr="00A836A6" w:rsidRDefault="00831AEF" w:rsidP="00B04D6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831AEF" w:rsidRPr="00E51895" w:rsidRDefault="00831AEF" w:rsidP="00B04D6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ENGENHEIRO FLORESTAL</w:t>
            </w:r>
          </w:p>
        </w:tc>
      </w:tr>
      <w:tr w:rsidR="00831AEF" w:rsidRPr="00A836A6" w:rsidTr="00B04D64">
        <w:tc>
          <w:tcPr>
            <w:tcW w:w="1300" w:type="pct"/>
            <w:shd w:val="clear" w:color="auto" w:fill="F3F3F3"/>
          </w:tcPr>
          <w:p w:rsidR="00831AEF" w:rsidRPr="00A836A6" w:rsidRDefault="00831AEF" w:rsidP="00B04D6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831AEF" w:rsidRPr="00E51895" w:rsidRDefault="00831AEF" w:rsidP="00B04D6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FACULDADE DE CIENCIAS AGRÁRIAS/FCA</w:t>
            </w:r>
          </w:p>
        </w:tc>
      </w:tr>
      <w:tr w:rsidR="00831AEF" w:rsidRPr="00A836A6" w:rsidTr="00B04D64">
        <w:tc>
          <w:tcPr>
            <w:tcW w:w="1300" w:type="pct"/>
            <w:shd w:val="clear" w:color="auto" w:fill="F3F3F3"/>
          </w:tcPr>
          <w:p w:rsidR="00831AEF" w:rsidRPr="00A836A6" w:rsidRDefault="00831AEF" w:rsidP="00B04D6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831AEF" w:rsidRPr="00A836A6" w:rsidRDefault="00831AEF" w:rsidP="00B04D64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LABORATÓRIO FÍSICA DA MADEIRA</w:t>
            </w:r>
          </w:p>
        </w:tc>
      </w:tr>
      <w:tr w:rsidR="00831AEF" w:rsidRPr="00A836A6" w:rsidTr="00B04D64">
        <w:tc>
          <w:tcPr>
            <w:tcW w:w="1300" w:type="pct"/>
            <w:shd w:val="clear" w:color="auto" w:fill="F3F3F3"/>
          </w:tcPr>
          <w:p w:rsidR="00831AEF" w:rsidRPr="00A836A6" w:rsidRDefault="00831AEF" w:rsidP="00B04D6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831AEF" w:rsidRPr="00A836A6" w:rsidRDefault="00831AEF" w:rsidP="00382F1B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</w:t>
            </w:r>
            <w:r w:rsidR="00382F1B">
              <w:rPr>
                <w:rFonts w:ascii="Arial" w:hAnsi="Arial" w:cs="Arial"/>
                <w:color w:val="000000"/>
                <w:sz w:val="16"/>
              </w:rPr>
              <w:t xml:space="preserve">   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382F1B">
              <w:rPr>
                <w:rFonts w:ascii="Arial" w:hAnsi="Arial" w:cs="Arial"/>
                <w:color w:val="000000"/>
                <w:sz w:val="16"/>
              </w:rPr>
              <w:t>x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 ) 30º mês</w:t>
            </w:r>
          </w:p>
        </w:tc>
        <w:tc>
          <w:tcPr>
            <w:tcW w:w="1207" w:type="pct"/>
            <w:gridSpan w:val="2"/>
          </w:tcPr>
          <w:p w:rsidR="00831AEF" w:rsidRPr="00A836A6" w:rsidRDefault="00382F1B" w:rsidP="00B04D64">
            <w:pPr>
              <w:pStyle w:val="Cabealho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27/06/2019 a 26/12/2019</w:t>
            </w:r>
          </w:p>
        </w:tc>
      </w:tr>
    </w:tbl>
    <w:p w:rsidR="00C85835" w:rsidRPr="00A836A6" w:rsidRDefault="00C85835" w:rsidP="00C85835">
      <w:pPr>
        <w:jc w:val="both"/>
        <w:rPr>
          <w:rFonts w:ascii="Arial" w:hAnsi="Arial" w:cs="Arial"/>
          <w:color w:val="000000"/>
          <w:sz w:val="18"/>
        </w:rPr>
      </w:pPr>
    </w:p>
    <w:p w:rsidR="00C85835" w:rsidRPr="00A836A6" w:rsidRDefault="00C85835" w:rsidP="00C85835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C85835" w:rsidRPr="00A836A6" w:rsidTr="00BC3454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C85835" w:rsidRPr="00A836A6" w:rsidTr="00BC3454">
        <w:tc>
          <w:tcPr>
            <w:tcW w:w="5000" w:type="pct"/>
            <w:gridSpan w:val="5"/>
            <w:shd w:val="clear" w:color="auto" w:fill="E0E0E0"/>
            <w:vAlign w:val="bottom"/>
          </w:tcPr>
          <w:p w:rsidR="00C85835" w:rsidRPr="00A836A6" w:rsidRDefault="00C85835" w:rsidP="00BC3454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C85835" w:rsidRPr="00A836A6" w:rsidRDefault="00C85835" w:rsidP="00BC3454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C85835" w:rsidRPr="00A836A6" w:rsidTr="00BC3454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C85835" w:rsidRPr="00A836A6" w:rsidTr="00BC3454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C85835" w:rsidRPr="00A836A6" w:rsidRDefault="00C85835" w:rsidP="00BC345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C85835" w:rsidRPr="00EB445B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C85835" w:rsidRPr="00A836A6" w:rsidTr="00BC3454">
        <w:tc>
          <w:tcPr>
            <w:tcW w:w="1590" w:type="pct"/>
          </w:tcPr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85835" w:rsidRPr="00A836A6" w:rsidTr="00BC3454">
        <w:tc>
          <w:tcPr>
            <w:tcW w:w="1590" w:type="pct"/>
          </w:tcPr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85835" w:rsidRPr="00A836A6" w:rsidTr="00BC3454">
        <w:tc>
          <w:tcPr>
            <w:tcW w:w="1590" w:type="pct"/>
          </w:tcPr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85835" w:rsidRPr="00A836A6" w:rsidTr="00BC3454">
        <w:tc>
          <w:tcPr>
            <w:tcW w:w="5000" w:type="pct"/>
            <w:gridSpan w:val="5"/>
          </w:tcPr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C85835" w:rsidRPr="00A836A6" w:rsidRDefault="00C85835" w:rsidP="00C85835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C85835" w:rsidRPr="00A836A6" w:rsidTr="00BC3454">
        <w:tc>
          <w:tcPr>
            <w:tcW w:w="5000" w:type="pct"/>
            <w:gridSpan w:val="5"/>
            <w:shd w:val="clear" w:color="auto" w:fill="E0E0E0"/>
          </w:tcPr>
          <w:p w:rsidR="00C85835" w:rsidRPr="00A836A6" w:rsidRDefault="00C85835" w:rsidP="00BC3454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C85835" w:rsidRPr="00A836A6" w:rsidTr="00BC3454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C85835" w:rsidRPr="00A836A6" w:rsidTr="00BC3454">
        <w:trPr>
          <w:cantSplit/>
        </w:trPr>
        <w:tc>
          <w:tcPr>
            <w:tcW w:w="1590" w:type="pct"/>
            <w:vMerge/>
            <w:shd w:val="clear" w:color="auto" w:fill="E0E0E0"/>
          </w:tcPr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C85835" w:rsidRPr="00A836A6" w:rsidRDefault="00C85835" w:rsidP="00BC345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C85835" w:rsidRPr="00A836A6" w:rsidTr="00BC3454">
        <w:tc>
          <w:tcPr>
            <w:tcW w:w="1590" w:type="pct"/>
          </w:tcPr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85835" w:rsidRPr="00A836A6" w:rsidTr="00BC3454">
        <w:tc>
          <w:tcPr>
            <w:tcW w:w="1590" w:type="pct"/>
          </w:tcPr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85835" w:rsidRPr="00A836A6" w:rsidTr="00BC3454">
        <w:tc>
          <w:tcPr>
            <w:tcW w:w="1590" w:type="pct"/>
          </w:tcPr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85835" w:rsidRPr="00A836A6" w:rsidTr="00BC3454">
        <w:tc>
          <w:tcPr>
            <w:tcW w:w="5000" w:type="pct"/>
            <w:gridSpan w:val="5"/>
          </w:tcPr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85835" w:rsidRPr="00A836A6" w:rsidTr="00BC3454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C85835" w:rsidRPr="00A836A6" w:rsidRDefault="00C85835" w:rsidP="00BC3454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C85835" w:rsidRPr="00A836A6" w:rsidTr="00BC3454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C85835" w:rsidRPr="00A836A6" w:rsidTr="00BC3454">
        <w:trPr>
          <w:cantSplit/>
        </w:trPr>
        <w:tc>
          <w:tcPr>
            <w:tcW w:w="1590" w:type="pct"/>
            <w:vMerge/>
            <w:shd w:val="clear" w:color="auto" w:fill="E0E0E0"/>
          </w:tcPr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C85835" w:rsidRPr="00A836A6" w:rsidRDefault="00C85835" w:rsidP="00BC345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C85835" w:rsidRPr="00A836A6" w:rsidTr="00BC3454">
        <w:tc>
          <w:tcPr>
            <w:tcW w:w="1590" w:type="pct"/>
          </w:tcPr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85835" w:rsidRPr="00A836A6" w:rsidTr="00BC3454">
        <w:tc>
          <w:tcPr>
            <w:tcW w:w="1590" w:type="pct"/>
          </w:tcPr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85835" w:rsidRPr="00A836A6" w:rsidTr="00BC3454">
        <w:tc>
          <w:tcPr>
            <w:tcW w:w="1590" w:type="pct"/>
          </w:tcPr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85835" w:rsidRPr="00A836A6" w:rsidTr="00BC3454">
        <w:tc>
          <w:tcPr>
            <w:tcW w:w="5000" w:type="pct"/>
            <w:gridSpan w:val="5"/>
          </w:tcPr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C85835" w:rsidRPr="00A836A6" w:rsidRDefault="00C85835" w:rsidP="00C85835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C85835" w:rsidRPr="00A836A6" w:rsidTr="00BC3454">
        <w:tc>
          <w:tcPr>
            <w:tcW w:w="9709" w:type="dxa"/>
            <w:gridSpan w:val="5"/>
            <w:shd w:val="clear" w:color="auto" w:fill="D9D9D9"/>
          </w:tcPr>
          <w:p w:rsidR="00C85835" w:rsidRPr="00A836A6" w:rsidRDefault="00C85835" w:rsidP="00BC3454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C85835" w:rsidRPr="00A836A6" w:rsidTr="00BC3454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C85835" w:rsidRPr="00A836A6" w:rsidTr="00BC3454">
        <w:trPr>
          <w:cantSplit/>
        </w:trPr>
        <w:tc>
          <w:tcPr>
            <w:tcW w:w="2910" w:type="dxa"/>
            <w:vMerge/>
            <w:shd w:val="clear" w:color="auto" w:fill="E0E0E0"/>
          </w:tcPr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C85835" w:rsidRPr="00A836A6" w:rsidRDefault="00C85835" w:rsidP="00BC345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C85835" w:rsidRPr="00A836A6" w:rsidTr="00BC3454">
        <w:tc>
          <w:tcPr>
            <w:tcW w:w="2910" w:type="dxa"/>
          </w:tcPr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C85835" w:rsidRPr="00A836A6" w:rsidRDefault="00C85835" w:rsidP="00BC345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C85835" w:rsidRPr="00A836A6" w:rsidRDefault="00C85835" w:rsidP="00BC345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C85835" w:rsidRPr="00A836A6" w:rsidRDefault="00C85835" w:rsidP="00BC345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85835" w:rsidRPr="00A836A6" w:rsidRDefault="00C85835" w:rsidP="00BC345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85835" w:rsidRPr="00A836A6" w:rsidRDefault="00C85835" w:rsidP="00BC3454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85835" w:rsidRPr="00A836A6" w:rsidTr="00BC3454">
        <w:tc>
          <w:tcPr>
            <w:tcW w:w="2910" w:type="dxa"/>
          </w:tcPr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C85835" w:rsidRPr="00A836A6" w:rsidRDefault="00C85835" w:rsidP="00BC345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C85835" w:rsidRPr="00A836A6" w:rsidRDefault="00C85835" w:rsidP="00BC345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85835" w:rsidRPr="00A836A6" w:rsidRDefault="00C85835" w:rsidP="00BC345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85835" w:rsidRPr="00A836A6" w:rsidRDefault="00C85835" w:rsidP="00BC3454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85835" w:rsidRPr="00A836A6" w:rsidTr="00BC3454">
        <w:tc>
          <w:tcPr>
            <w:tcW w:w="2910" w:type="dxa"/>
          </w:tcPr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C85835" w:rsidRPr="00A836A6" w:rsidRDefault="00C85835" w:rsidP="00BC345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C85835" w:rsidRPr="00A836A6" w:rsidRDefault="00C85835" w:rsidP="00BC345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85835" w:rsidRPr="00A836A6" w:rsidRDefault="00C85835" w:rsidP="00BC345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85835" w:rsidRPr="00A836A6" w:rsidRDefault="00C85835" w:rsidP="00BC3454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85835" w:rsidRPr="00A836A6" w:rsidTr="00BC3454">
        <w:trPr>
          <w:trHeight w:val="803"/>
        </w:trPr>
        <w:tc>
          <w:tcPr>
            <w:tcW w:w="9709" w:type="dxa"/>
            <w:gridSpan w:val="5"/>
          </w:tcPr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C85835" w:rsidRDefault="00C85835" w:rsidP="00C85835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C85835" w:rsidRPr="00A836A6" w:rsidTr="00BC3454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C85835" w:rsidRPr="00A836A6" w:rsidRDefault="00C85835" w:rsidP="00BC3454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C85835" w:rsidRPr="00A836A6" w:rsidTr="00BC3454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C85835" w:rsidRPr="00A836A6" w:rsidTr="00BC3454">
        <w:trPr>
          <w:cantSplit/>
        </w:trPr>
        <w:tc>
          <w:tcPr>
            <w:tcW w:w="2910" w:type="dxa"/>
            <w:vMerge/>
            <w:shd w:val="clear" w:color="auto" w:fill="E0E0E0"/>
          </w:tcPr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C85835" w:rsidRPr="00A836A6" w:rsidRDefault="00C85835" w:rsidP="00BC345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C85835" w:rsidRPr="00A836A6" w:rsidTr="00BC3454">
        <w:tc>
          <w:tcPr>
            <w:tcW w:w="2910" w:type="dxa"/>
          </w:tcPr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C85835" w:rsidRPr="00A836A6" w:rsidRDefault="00C85835" w:rsidP="00BC345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C85835" w:rsidRPr="00A836A6" w:rsidRDefault="00C85835" w:rsidP="00BC345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85835" w:rsidRPr="00A836A6" w:rsidRDefault="00C85835" w:rsidP="00BC345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85835" w:rsidRPr="00A836A6" w:rsidRDefault="00C85835" w:rsidP="00BC3454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85835" w:rsidRPr="00A836A6" w:rsidTr="00BC3454">
        <w:tc>
          <w:tcPr>
            <w:tcW w:w="2910" w:type="dxa"/>
          </w:tcPr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C85835" w:rsidRPr="00A836A6" w:rsidRDefault="00C85835" w:rsidP="00BC345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C85835" w:rsidRPr="00A836A6" w:rsidRDefault="00C85835" w:rsidP="00BC345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85835" w:rsidRPr="00A836A6" w:rsidRDefault="00C85835" w:rsidP="00BC345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85835" w:rsidRPr="00A836A6" w:rsidRDefault="00C85835" w:rsidP="00BC3454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85835" w:rsidRPr="00A836A6" w:rsidTr="00BC3454">
        <w:tc>
          <w:tcPr>
            <w:tcW w:w="2910" w:type="dxa"/>
          </w:tcPr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C85835" w:rsidRPr="00A836A6" w:rsidRDefault="00C85835" w:rsidP="00BC345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C85835" w:rsidRPr="00A836A6" w:rsidRDefault="00C85835" w:rsidP="00BC345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85835" w:rsidRPr="00A836A6" w:rsidRDefault="00C85835" w:rsidP="00BC345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85835" w:rsidRPr="00A836A6" w:rsidRDefault="00C85835" w:rsidP="00BC3454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85835" w:rsidRPr="00ED1269" w:rsidTr="00BC3454">
        <w:trPr>
          <w:trHeight w:val="1026"/>
        </w:trPr>
        <w:tc>
          <w:tcPr>
            <w:tcW w:w="9709" w:type="dxa"/>
            <w:gridSpan w:val="5"/>
          </w:tcPr>
          <w:p w:rsidR="00C85835" w:rsidRPr="00ED1269" w:rsidRDefault="00C85835" w:rsidP="00BC3454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C85835" w:rsidRPr="00ED1269" w:rsidRDefault="00C85835" w:rsidP="00BC3454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C85835" w:rsidRPr="00ED1269" w:rsidRDefault="00C85835" w:rsidP="00BC3454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C85835" w:rsidRDefault="00C85835" w:rsidP="00BC3454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C85835" w:rsidRPr="00ED1269" w:rsidRDefault="00C85835" w:rsidP="00BC3454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C85835" w:rsidRPr="00ED1269" w:rsidTr="00BC3454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C85835" w:rsidRPr="00ED1269" w:rsidRDefault="00C85835" w:rsidP="00BC3454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C85835" w:rsidRPr="00ED1269" w:rsidTr="00BC3454">
        <w:trPr>
          <w:cantSplit/>
          <w:trHeight w:val="354"/>
        </w:trPr>
        <w:tc>
          <w:tcPr>
            <w:tcW w:w="9709" w:type="dxa"/>
            <w:gridSpan w:val="2"/>
          </w:tcPr>
          <w:p w:rsidR="00C85835" w:rsidRPr="00ED1269" w:rsidRDefault="00C85835" w:rsidP="00BC3454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C85835" w:rsidRPr="00ED1269" w:rsidTr="00BC3454">
        <w:trPr>
          <w:cantSplit/>
          <w:trHeight w:val="393"/>
        </w:trPr>
        <w:tc>
          <w:tcPr>
            <w:tcW w:w="4319" w:type="dxa"/>
          </w:tcPr>
          <w:p w:rsidR="00C85835" w:rsidRDefault="00C85835" w:rsidP="00BC345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C85835" w:rsidRPr="00ED1269" w:rsidRDefault="00C85835" w:rsidP="00BC345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C85835" w:rsidRPr="00ED1269" w:rsidRDefault="00C85835" w:rsidP="00BC345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C85835" w:rsidRPr="00ED1269" w:rsidRDefault="00C85835" w:rsidP="00BC345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C85835" w:rsidRPr="00ED1269" w:rsidRDefault="00C85835" w:rsidP="00BC345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C85835" w:rsidRDefault="00C85835" w:rsidP="00BC345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C85835" w:rsidRPr="00ED1269" w:rsidRDefault="00C85835" w:rsidP="00BC345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C85835" w:rsidRPr="00ED1269" w:rsidRDefault="00C85835" w:rsidP="00BC345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C85835" w:rsidRPr="00ED1269" w:rsidRDefault="00C85835" w:rsidP="00BC345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C85835" w:rsidRPr="00ED1269" w:rsidRDefault="00C85835" w:rsidP="00BC345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A3226E" w:rsidRPr="00792543" w:rsidRDefault="00A3226E" w:rsidP="00A3226E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1E412F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1E412F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24855248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18A2"/>
    <w:rsid w:val="000128B7"/>
    <w:rsid w:val="000129D6"/>
    <w:rsid w:val="00014FFB"/>
    <w:rsid w:val="00016F7D"/>
    <w:rsid w:val="00017BF6"/>
    <w:rsid w:val="00020468"/>
    <w:rsid w:val="00020B3E"/>
    <w:rsid w:val="0002205D"/>
    <w:rsid w:val="000220E3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3FEB"/>
    <w:rsid w:val="000770BA"/>
    <w:rsid w:val="00077B4F"/>
    <w:rsid w:val="00080883"/>
    <w:rsid w:val="00080A8A"/>
    <w:rsid w:val="00080B9F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6D7F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540E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E412F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0DFC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27F1"/>
    <w:rsid w:val="002D4830"/>
    <w:rsid w:val="002D4E3B"/>
    <w:rsid w:val="002D6737"/>
    <w:rsid w:val="002E645B"/>
    <w:rsid w:val="002F02BF"/>
    <w:rsid w:val="002F3636"/>
    <w:rsid w:val="002F616C"/>
    <w:rsid w:val="00302332"/>
    <w:rsid w:val="00304E21"/>
    <w:rsid w:val="00306D66"/>
    <w:rsid w:val="00307303"/>
    <w:rsid w:val="00311E21"/>
    <w:rsid w:val="003127D3"/>
    <w:rsid w:val="00312E3A"/>
    <w:rsid w:val="00312E9C"/>
    <w:rsid w:val="003132DA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35BE"/>
    <w:rsid w:val="003760D7"/>
    <w:rsid w:val="00377242"/>
    <w:rsid w:val="003773E5"/>
    <w:rsid w:val="003815FD"/>
    <w:rsid w:val="00382989"/>
    <w:rsid w:val="00382F1B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1B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444"/>
    <w:rsid w:val="004767DA"/>
    <w:rsid w:val="0047792E"/>
    <w:rsid w:val="004808C1"/>
    <w:rsid w:val="0048112B"/>
    <w:rsid w:val="004827F6"/>
    <w:rsid w:val="00482974"/>
    <w:rsid w:val="00484157"/>
    <w:rsid w:val="00484891"/>
    <w:rsid w:val="00495B50"/>
    <w:rsid w:val="004A4C89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6353"/>
    <w:rsid w:val="0051635C"/>
    <w:rsid w:val="0051785C"/>
    <w:rsid w:val="00522130"/>
    <w:rsid w:val="00522291"/>
    <w:rsid w:val="00522F5C"/>
    <w:rsid w:val="00523CD6"/>
    <w:rsid w:val="0052573E"/>
    <w:rsid w:val="005331B5"/>
    <w:rsid w:val="005342E6"/>
    <w:rsid w:val="00535A88"/>
    <w:rsid w:val="00535DB2"/>
    <w:rsid w:val="00541308"/>
    <w:rsid w:val="005435F7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23D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4931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3AAC"/>
    <w:rsid w:val="007750FD"/>
    <w:rsid w:val="0077605E"/>
    <w:rsid w:val="00776D4F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5468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1642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4392"/>
    <w:rsid w:val="008258B5"/>
    <w:rsid w:val="00826893"/>
    <w:rsid w:val="008274F5"/>
    <w:rsid w:val="00830C7B"/>
    <w:rsid w:val="00831AEF"/>
    <w:rsid w:val="008336A1"/>
    <w:rsid w:val="00837BCD"/>
    <w:rsid w:val="00843B73"/>
    <w:rsid w:val="008460BF"/>
    <w:rsid w:val="00850D0C"/>
    <w:rsid w:val="008523E2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4C71"/>
    <w:rsid w:val="00866293"/>
    <w:rsid w:val="00867EC4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40DD"/>
    <w:rsid w:val="008D72A9"/>
    <w:rsid w:val="008E1C28"/>
    <w:rsid w:val="008E27CC"/>
    <w:rsid w:val="008E3631"/>
    <w:rsid w:val="008F22AD"/>
    <w:rsid w:val="008F370D"/>
    <w:rsid w:val="008F3CF8"/>
    <w:rsid w:val="008F42E4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8BE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BDE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1C2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4F0B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4751"/>
    <w:rsid w:val="00A26A8E"/>
    <w:rsid w:val="00A26F3C"/>
    <w:rsid w:val="00A30273"/>
    <w:rsid w:val="00A3226E"/>
    <w:rsid w:val="00A33387"/>
    <w:rsid w:val="00A34234"/>
    <w:rsid w:val="00A34B8F"/>
    <w:rsid w:val="00A36118"/>
    <w:rsid w:val="00A5058A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2B3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175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24F02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53E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35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C551F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3AD7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A4EA5"/>
    <w:rsid w:val="00DA6ED9"/>
    <w:rsid w:val="00DB0B1B"/>
    <w:rsid w:val="00DB53A7"/>
    <w:rsid w:val="00DB741A"/>
    <w:rsid w:val="00DC1F36"/>
    <w:rsid w:val="00DD0C87"/>
    <w:rsid w:val="00DD37CF"/>
    <w:rsid w:val="00DD63CF"/>
    <w:rsid w:val="00DD72B2"/>
    <w:rsid w:val="00DD7604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170B0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4FB7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1728</Words>
  <Characters>9335</Characters>
  <Application>Microsoft Office Word</Application>
  <DocSecurity>0</DocSecurity>
  <Lines>77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8</cp:revision>
  <cp:lastPrinted>2017-02-08T14:28:00Z</cp:lastPrinted>
  <dcterms:created xsi:type="dcterms:W3CDTF">2019-02-28T18:32:00Z</dcterms:created>
  <dcterms:modified xsi:type="dcterms:W3CDTF">2019-07-17T11:54:00Z</dcterms:modified>
</cp:coreProperties>
</file>