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85745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F6F8F" w:rsidP="005828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85745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85745" w:rsidP="00217B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27/12</w:t>
            </w:r>
            <w:r w:rsidR="00582815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F6F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C149B" w:rsidP="008F6F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8F6F9F">
              <w:rPr>
                <w:rFonts w:ascii="Arial" w:hAnsi="Arial" w:cs="Arial"/>
                <w:sz w:val="18"/>
                <w:szCs w:val="18"/>
              </w:rPr>
              <w:t>ACULDADE DE CIENCIAS AGRÁRIAS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F6F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FÍSICA DA MADEIRA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05427" w:rsidP="008054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5D4BB4" w:rsidRDefault="00805427" w:rsidP="00805427">
            <w:pPr>
              <w:pStyle w:val="Cabealh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27/06</w:t>
            </w:r>
            <w:r w:rsidR="008F6F9F">
              <w:rPr>
                <w:rFonts w:ascii="Arial" w:hAnsi="Arial" w:cs="Arial"/>
                <w:bCs/>
                <w:sz w:val="16"/>
                <w:szCs w:val="16"/>
              </w:rPr>
              <w:t>/201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 a 26/12</w:t>
            </w:r>
            <w:r w:rsidR="008F6F9F">
              <w:rPr>
                <w:rFonts w:ascii="Arial" w:hAnsi="Arial" w:cs="Arial"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B4B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CARDOSO LUCAS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B4B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400874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039C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39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551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17B4D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745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15E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49B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CD6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5EB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815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4BB4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39CB"/>
    <w:rsid w:val="00606A90"/>
    <w:rsid w:val="00612854"/>
    <w:rsid w:val="00612987"/>
    <w:rsid w:val="00613389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1903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AA"/>
    <w:rsid w:val="007B4BEB"/>
    <w:rsid w:val="007B61FD"/>
    <w:rsid w:val="007C1D55"/>
    <w:rsid w:val="007C52BC"/>
    <w:rsid w:val="007D04C7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6F8F"/>
    <w:rsid w:val="007F705F"/>
    <w:rsid w:val="00801788"/>
    <w:rsid w:val="008038FD"/>
    <w:rsid w:val="00805427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22E"/>
    <w:rsid w:val="00843B73"/>
    <w:rsid w:val="008460BF"/>
    <w:rsid w:val="00850B3E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2421"/>
    <w:rsid w:val="008F370D"/>
    <w:rsid w:val="008F3CF8"/>
    <w:rsid w:val="008F5C2C"/>
    <w:rsid w:val="008F5C70"/>
    <w:rsid w:val="008F6F9F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0B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F2B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2019-02-28T18:29:00Z</dcterms:created>
  <dcterms:modified xsi:type="dcterms:W3CDTF">2019-07-17T11:52:00Z</dcterms:modified>
</cp:coreProperties>
</file>