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 xml:space="preserve">pela Chefia </w:t>
      </w:r>
      <w:r w:rsidR="005D63FC">
        <w:rPr>
          <w:b/>
          <w:sz w:val="20"/>
          <w:szCs w:val="20"/>
        </w:rPr>
        <w:t>M</w:t>
      </w:r>
      <w:r w:rsidRPr="00A67403">
        <w:rPr>
          <w:b/>
          <w:sz w:val="20"/>
          <w:szCs w:val="20"/>
        </w:rPr>
        <w:t>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D77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3AC8" w:rsidP="006D779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779A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D779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0276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546D2">
              <w:rPr>
                <w:rFonts w:ascii="Arial" w:hAnsi="Arial" w:cs="Arial"/>
                <w:sz w:val="18"/>
                <w:szCs w:val="18"/>
              </w:rPr>
              <w:t>ACULDADE DE CIENCIAS AGRÁRIAS/FCA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114" w:rsidP="00183B9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83B90">
              <w:rPr>
                <w:rFonts w:ascii="Arial" w:hAnsi="Arial" w:cs="Arial"/>
                <w:sz w:val="18"/>
                <w:szCs w:val="18"/>
              </w:rPr>
              <w:t>27/06</w:t>
            </w:r>
            <w:r w:rsidR="00072E5C">
              <w:rPr>
                <w:rFonts w:ascii="Arial" w:hAnsi="Arial" w:cs="Arial"/>
                <w:sz w:val="18"/>
                <w:szCs w:val="18"/>
              </w:rPr>
              <w:t>/201</w:t>
            </w:r>
            <w:r w:rsidR="00183B90">
              <w:rPr>
                <w:rFonts w:ascii="Arial" w:hAnsi="Arial" w:cs="Arial"/>
                <w:sz w:val="18"/>
                <w:szCs w:val="18"/>
              </w:rPr>
              <w:t>9</w:t>
            </w:r>
            <w:r w:rsidR="00072E5C"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183B90">
              <w:rPr>
                <w:rFonts w:ascii="Arial" w:hAnsi="Arial" w:cs="Arial"/>
                <w:sz w:val="18"/>
                <w:szCs w:val="18"/>
              </w:rPr>
              <w:t>12</w:t>
            </w:r>
            <w:r w:rsidR="00072E5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3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M</w:t>
            </w:r>
            <w:r w:rsidR="00180AED"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NABOR DA SILVEIRA PIO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D57D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 xml:space="preserve">Chefia </w:t>
            </w:r>
            <w:r w:rsidR="00DD57D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A67403">
              <w:rPr>
                <w:rFonts w:ascii="Arial" w:hAnsi="Arial" w:cs="Arial"/>
                <w:bCs/>
                <w:sz w:val="22"/>
                <w:szCs w:val="22"/>
              </w:rPr>
              <w:t>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29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29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550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67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E5C"/>
    <w:rsid w:val="00073D4F"/>
    <w:rsid w:val="000770BA"/>
    <w:rsid w:val="000771BB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3B9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0DF"/>
    <w:rsid w:val="002B2993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C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963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19A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AC8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3FC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D779A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6D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1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04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E5B"/>
    <w:rsid w:val="00D22E9E"/>
    <w:rsid w:val="00D263F8"/>
    <w:rsid w:val="00D34FBF"/>
    <w:rsid w:val="00D36E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7D4"/>
    <w:rsid w:val="00DD63CF"/>
    <w:rsid w:val="00DD72B2"/>
    <w:rsid w:val="00DE0849"/>
    <w:rsid w:val="00DE1421"/>
    <w:rsid w:val="00DE5FBE"/>
    <w:rsid w:val="00DE6016"/>
    <w:rsid w:val="00DF0BA1"/>
    <w:rsid w:val="00DF1870"/>
    <w:rsid w:val="00DF27DF"/>
    <w:rsid w:val="00DF3592"/>
    <w:rsid w:val="00DF606E"/>
    <w:rsid w:val="00DF7D6A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20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0E6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2019-02-28T18:23:00Z</dcterms:created>
  <dcterms:modified xsi:type="dcterms:W3CDTF">2019-07-17T11:52:00Z</dcterms:modified>
</cp:coreProperties>
</file>