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5610" w:rsidRPr="00B95610">
        <w:rPr>
          <w:rFonts w:ascii="Arial" w:hAnsi="Arial" w:cs="Arial"/>
          <w:b/>
          <w:bCs/>
          <w:color w:val="000000"/>
          <w:sz w:val="22"/>
          <w:szCs w:val="22"/>
        </w:rPr>
        <w:t>ALBEJAMERE PEREIRA DE CASTRO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56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56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56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56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561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76DD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A11D6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C2D5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11D6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11D6C" w:rsidP="008D2A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19/06/2019 a 18/12/2019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5610" w:rsidRPr="00522F5C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5610" w:rsidRDefault="00B95610" w:rsidP="00B956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ARIVANO SOUSA SILVA</w:t>
      </w:r>
    </w:p>
    <w:p w:rsidR="00B95610" w:rsidRDefault="00B95610" w:rsidP="00B956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5610" w:rsidRPr="00A836A6" w:rsidRDefault="00B95610" w:rsidP="00B956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5610" w:rsidRPr="00A72118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5610" w:rsidRPr="00A836A6" w:rsidRDefault="00AE0F38" w:rsidP="001A463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5610" w:rsidRPr="00A836A6" w:rsidRDefault="00B95610" w:rsidP="004F3A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24A1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11D6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95610" w:rsidRPr="00A836A6" w:rsidRDefault="00A11D6C" w:rsidP="001A463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19/06/2019 a 18/12/2019</w:t>
            </w:r>
          </w:p>
        </w:tc>
      </w:tr>
    </w:tbl>
    <w:p w:rsidR="00B95610" w:rsidRPr="00A836A6" w:rsidRDefault="00B95610" w:rsidP="00B95610">
      <w:pPr>
        <w:jc w:val="both"/>
        <w:rPr>
          <w:rFonts w:ascii="Arial" w:hAnsi="Arial" w:cs="Arial"/>
          <w:color w:val="000000"/>
          <w:sz w:val="18"/>
        </w:rPr>
      </w:pP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5610" w:rsidRPr="00A836A6" w:rsidTr="001A463E">
        <w:tc>
          <w:tcPr>
            <w:tcW w:w="5000" w:type="pct"/>
            <w:gridSpan w:val="5"/>
            <w:shd w:val="clear" w:color="auto" w:fill="E0E0E0"/>
            <w:vAlign w:val="bottom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EB445B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5610" w:rsidRPr="00A836A6" w:rsidRDefault="00B95610" w:rsidP="00B956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5610" w:rsidRPr="00A836A6" w:rsidTr="001A463E">
        <w:tc>
          <w:tcPr>
            <w:tcW w:w="5000" w:type="pct"/>
            <w:gridSpan w:val="5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5610" w:rsidRPr="00A836A6" w:rsidRDefault="00B95610" w:rsidP="00B956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5610" w:rsidRPr="00A836A6" w:rsidTr="001A463E">
        <w:tc>
          <w:tcPr>
            <w:tcW w:w="9709" w:type="dxa"/>
            <w:gridSpan w:val="5"/>
            <w:shd w:val="clear" w:color="auto" w:fill="D9D9D9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trHeight w:val="803"/>
        </w:trPr>
        <w:tc>
          <w:tcPr>
            <w:tcW w:w="9709" w:type="dxa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5610" w:rsidRDefault="00B95610" w:rsidP="00B956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5610" w:rsidRPr="00A836A6" w:rsidTr="001A463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ED1269" w:rsidTr="001A463E">
        <w:trPr>
          <w:trHeight w:val="1026"/>
        </w:trPr>
        <w:tc>
          <w:tcPr>
            <w:tcW w:w="9709" w:type="dxa"/>
            <w:gridSpan w:val="5"/>
          </w:tcPr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5610" w:rsidRPr="00ED1269" w:rsidTr="001A463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5610" w:rsidRPr="00ED1269" w:rsidRDefault="00B95610" w:rsidP="001A463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5610" w:rsidRPr="00ED1269" w:rsidTr="001A463E">
        <w:trPr>
          <w:cantSplit/>
          <w:trHeight w:val="354"/>
        </w:trPr>
        <w:tc>
          <w:tcPr>
            <w:tcW w:w="9709" w:type="dxa"/>
            <w:gridSpan w:val="2"/>
          </w:tcPr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5610" w:rsidRPr="00ED1269" w:rsidTr="001A463E">
        <w:trPr>
          <w:cantSplit/>
          <w:trHeight w:val="393"/>
        </w:trPr>
        <w:tc>
          <w:tcPr>
            <w:tcW w:w="4319" w:type="dxa"/>
          </w:tcPr>
          <w:p w:rsidR="00B95610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5610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36A5" w:rsidRPr="00522F5C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36A5" w:rsidRDefault="00A11D6C" w:rsidP="005C36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5C36A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93538">
        <w:rPr>
          <w:rFonts w:ascii="Arial" w:hAnsi="Arial" w:cs="Arial"/>
          <w:b/>
          <w:bCs/>
          <w:color w:val="000000"/>
          <w:sz w:val="22"/>
          <w:szCs w:val="22"/>
        </w:rPr>
        <w:t>HUGO CESAR TADEU</w:t>
      </w:r>
    </w:p>
    <w:p w:rsidR="005C36A5" w:rsidRDefault="005C36A5" w:rsidP="005C36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36A5" w:rsidRPr="00A836A6" w:rsidRDefault="005C36A5" w:rsidP="005C36A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36A5" w:rsidRPr="00A72118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36A5" w:rsidRPr="00A836A6" w:rsidRDefault="002630F9" w:rsidP="001A463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36A5" w:rsidRPr="00A836A6" w:rsidRDefault="00DE4234" w:rsidP="00A11D6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293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11D6C">
              <w:rPr>
                <w:rFonts w:ascii="Arial" w:hAnsi="Arial" w:cs="Arial"/>
                <w:color w:val="000000"/>
                <w:sz w:val="16"/>
              </w:rPr>
              <w:t>X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C36A5" w:rsidRPr="00A836A6" w:rsidRDefault="00A11D6C" w:rsidP="001A463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19/06/2019 a 18/12/2019</w:t>
            </w:r>
          </w:p>
        </w:tc>
      </w:tr>
    </w:tbl>
    <w:p w:rsidR="005C36A5" w:rsidRPr="00A836A6" w:rsidRDefault="005C36A5" w:rsidP="005C36A5">
      <w:pPr>
        <w:jc w:val="both"/>
        <w:rPr>
          <w:rFonts w:ascii="Arial" w:hAnsi="Arial" w:cs="Arial"/>
          <w:color w:val="000000"/>
          <w:sz w:val="18"/>
        </w:rPr>
      </w:pP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36A5" w:rsidRPr="00A836A6" w:rsidTr="001A463E">
        <w:tc>
          <w:tcPr>
            <w:tcW w:w="5000" w:type="pct"/>
            <w:gridSpan w:val="5"/>
            <w:shd w:val="clear" w:color="auto" w:fill="E0E0E0"/>
            <w:vAlign w:val="bottom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EB445B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36A5" w:rsidRPr="00A836A6" w:rsidRDefault="005C36A5" w:rsidP="005C36A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36A5" w:rsidRPr="00A836A6" w:rsidTr="001A463E">
        <w:tc>
          <w:tcPr>
            <w:tcW w:w="5000" w:type="pct"/>
            <w:gridSpan w:val="5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36A5" w:rsidRPr="00A836A6" w:rsidRDefault="005C36A5" w:rsidP="005C36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36A5" w:rsidRPr="00A836A6" w:rsidTr="001A463E">
        <w:tc>
          <w:tcPr>
            <w:tcW w:w="9709" w:type="dxa"/>
            <w:gridSpan w:val="5"/>
            <w:shd w:val="clear" w:color="auto" w:fill="D9D9D9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trHeight w:val="803"/>
        </w:trPr>
        <w:tc>
          <w:tcPr>
            <w:tcW w:w="9709" w:type="dxa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36A5" w:rsidRDefault="005C36A5" w:rsidP="005C36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36A5" w:rsidRPr="00A836A6" w:rsidTr="001A463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ED1269" w:rsidTr="001A463E">
        <w:trPr>
          <w:trHeight w:val="1026"/>
        </w:trPr>
        <w:tc>
          <w:tcPr>
            <w:tcW w:w="9709" w:type="dxa"/>
            <w:gridSpan w:val="5"/>
          </w:tcPr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36A5" w:rsidRPr="00ED1269" w:rsidTr="001A463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36A5" w:rsidRPr="00ED1269" w:rsidRDefault="005C36A5" w:rsidP="001A463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36A5" w:rsidRPr="00ED1269" w:rsidTr="001A463E">
        <w:trPr>
          <w:cantSplit/>
          <w:trHeight w:val="354"/>
        </w:trPr>
        <w:tc>
          <w:tcPr>
            <w:tcW w:w="9709" w:type="dxa"/>
            <w:gridSpan w:val="2"/>
          </w:tcPr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36A5" w:rsidRPr="00ED1269" w:rsidTr="001A463E">
        <w:trPr>
          <w:cantSplit/>
          <w:trHeight w:val="393"/>
        </w:trPr>
        <w:tc>
          <w:tcPr>
            <w:tcW w:w="4319" w:type="dxa"/>
          </w:tcPr>
          <w:p w:rsidR="005C36A5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36A5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E685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E68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947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69E"/>
    <w:rsid w:val="00053050"/>
    <w:rsid w:val="000533EA"/>
    <w:rsid w:val="00055FE4"/>
    <w:rsid w:val="00057F97"/>
    <w:rsid w:val="00061AA2"/>
    <w:rsid w:val="00066DC4"/>
    <w:rsid w:val="0006795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59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0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16E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53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18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AE6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6A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2F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4BA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D5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A1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8DB"/>
    <w:rsid w:val="00890C8A"/>
    <w:rsid w:val="00891046"/>
    <w:rsid w:val="008911B0"/>
    <w:rsid w:val="00897B84"/>
    <w:rsid w:val="008A07BC"/>
    <w:rsid w:val="008A1E0E"/>
    <w:rsid w:val="008B4337"/>
    <w:rsid w:val="008B692B"/>
    <w:rsid w:val="008B727E"/>
    <w:rsid w:val="008B78DB"/>
    <w:rsid w:val="008C468F"/>
    <w:rsid w:val="008C75FB"/>
    <w:rsid w:val="008D287B"/>
    <w:rsid w:val="008D2A7F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D6C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F38"/>
    <w:rsid w:val="00AE302A"/>
    <w:rsid w:val="00AF119A"/>
    <w:rsid w:val="00AF133A"/>
    <w:rsid w:val="00AF1E30"/>
    <w:rsid w:val="00AF2C49"/>
    <w:rsid w:val="00AF4036"/>
    <w:rsid w:val="00AF5297"/>
    <w:rsid w:val="00AF6093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30B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610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5666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A2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DD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E685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23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93F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1722</Words>
  <Characters>9304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2018-02-02T13:07:00Z</dcterms:created>
  <dcterms:modified xsi:type="dcterms:W3CDTF">2019-07-16T19:05:00Z</dcterms:modified>
</cp:coreProperties>
</file>