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46468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46468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HIROMI YAMAMOTO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46468" w:rsidP="00F32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1012970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46468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</w:t>
            </w:r>
            <w:r w:rsidR="00172982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46468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4646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4646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PESQUISA E DOCUMENTAÇÃO HISTORICA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C46468" w:rsidP="00C4646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72982">
              <w:rPr>
                <w:rFonts w:ascii="Arial" w:hAnsi="Arial" w:cs="Arial"/>
                <w:sz w:val="18"/>
                <w:szCs w:val="18"/>
              </w:rPr>
              <w:t>/05</w:t>
            </w:r>
            <w:r w:rsidR="00C53CC7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172982">
              <w:rPr>
                <w:rFonts w:ascii="Arial" w:hAnsi="Arial" w:cs="Arial"/>
                <w:sz w:val="18"/>
                <w:szCs w:val="18"/>
              </w:rPr>
              <w:t>/11</w:t>
            </w:r>
            <w:r w:rsidR="00C53CC7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46468" w:rsidRDefault="00C46468" w:rsidP="00C4646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46468" w:rsidRDefault="00C46468" w:rsidP="00C4646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46468" w:rsidRDefault="00C46468" w:rsidP="00C4646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46468" w:rsidRPr="00522F5C" w:rsidRDefault="00C46468" w:rsidP="00C4646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46468" w:rsidRDefault="00C46468" w:rsidP="00C4646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CAROLINA BRANDÃO GONÇALVES</w:t>
      </w:r>
    </w:p>
    <w:p w:rsidR="00C46468" w:rsidRDefault="00C46468" w:rsidP="00C4646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6468" w:rsidRPr="00A836A6" w:rsidRDefault="00C46468" w:rsidP="00C4646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46468" w:rsidRPr="00A836A6" w:rsidRDefault="00C46468" w:rsidP="00C4646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46468" w:rsidRPr="00A836A6" w:rsidRDefault="00C46468" w:rsidP="00C4646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46468" w:rsidRPr="00A836A6" w:rsidTr="008247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46468" w:rsidRPr="00A72118" w:rsidRDefault="001122EB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C46468">
              <w:rPr>
                <w:rFonts w:ascii="Arial Narrow" w:hAnsi="Arial Narrow" w:cs="Arial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46468">
              <w:rPr>
                <w:rFonts w:ascii="Arial Narrow" w:hAnsi="Arial Narrow" w:cs="Arial"/>
                <w:sz w:val="20"/>
                <w:szCs w:val="20"/>
              </w:rPr>
              <w:t>RESSA HIROMI YAMAMOTO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46468" w:rsidRPr="00E51895" w:rsidRDefault="00C46468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1012970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46468" w:rsidRPr="00E51895" w:rsidRDefault="00C46468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46468" w:rsidRPr="00E51895" w:rsidRDefault="00C46468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46468" w:rsidRPr="00E51895" w:rsidRDefault="00C46468" w:rsidP="0082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PESQUISA E DOCUMENTAÇÃO HISTÓRICA</w:t>
            </w:r>
          </w:p>
        </w:tc>
      </w:tr>
      <w:tr w:rsidR="00C46468" w:rsidRPr="00A836A6" w:rsidTr="0082475E">
        <w:tc>
          <w:tcPr>
            <w:tcW w:w="1300" w:type="pct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46468" w:rsidRPr="00A67403" w:rsidRDefault="00C46468" w:rsidP="0082475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09/05/2019 a 08/11/2019</w:t>
            </w:r>
          </w:p>
        </w:tc>
      </w:tr>
    </w:tbl>
    <w:p w:rsidR="00C46468" w:rsidRPr="00A836A6" w:rsidRDefault="00C46468" w:rsidP="00C46468">
      <w:pPr>
        <w:jc w:val="both"/>
        <w:rPr>
          <w:rFonts w:ascii="Arial" w:hAnsi="Arial" w:cs="Arial"/>
          <w:color w:val="000000"/>
          <w:sz w:val="18"/>
        </w:rPr>
      </w:pPr>
    </w:p>
    <w:p w:rsidR="00C46468" w:rsidRPr="00A836A6" w:rsidRDefault="00C46468" w:rsidP="00C4646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46468" w:rsidRPr="00A836A6" w:rsidTr="008247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46468" w:rsidRPr="00A836A6" w:rsidTr="0082475E">
        <w:tc>
          <w:tcPr>
            <w:tcW w:w="5000" w:type="pct"/>
            <w:gridSpan w:val="5"/>
            <w:shd w:val="clear" w:color="auto" w:fill="E0E0E0"/>
            <w:vAlign w:val="bottom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EB445B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5000" w:type="pct"/>
            <w:gridSpan w:val="5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46468" w:rsidRPr="00A836A6" w:rsidRDefault="00C46468" w:rsidP="00C4646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46468" w:rsidRPr="00A836A6" w:rsidTr="0082475E">
        <w:tc>
          <w:tcPr>
            <w:tcW w:w="5000" w:type="pct"/>
            <w:gridSpan w:val="5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5000" w:type="pct"/>
            <w:gridSpan w:val="5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1590" w:type="pct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5000" w:type="pct"/>
            <w:gridSpan w:val="5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46468" w:rsidRPr="00A836A6" w:rsidRDefault="00C46468" w:rsidP="00C4646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46468" w:rsidRPr="00A836A6" w:rsidTr="0082475E">
        <w:tc>
          <w:tcPr>
            <w:tcW w:w="9709" w:type="dxa"/>
            <w:gridSpan w:val="5"/>
            <w:shd w:val="clear" w:color="auto" w:fill="D9D9D9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46468" w:rsidRPr="00A836A6" w:rsidTr="008247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rPr>
          <w:trHeight w:val="803"/>
        </w:trPr>
        <w:tc>
          <w:tcPr>
            <w:tcW w:w="9709" w:type="dxa"/>
            <w:gridSpan w:val="5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46468" w:rsidRDefault="00C46468" w:rsidP="00C4646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46468" w:rsidRPr="00A836A6" w:rsidTr="008247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46468" w:rsidRPr="00A836A6" w:rsidRDefault="00C46468" w:rsidP="008247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46468" w:rsidRPr="00A836A6" w:rsidTr="008247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46468" w:rsidRPr="00A836A6" w:rsidTr="008247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46468" w:rsidRPr="00A836A6" w:rsidRDefault="00C46468" w:rsidP="008247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46468" w:rsidRPr="00A836A6" w:rsidRDefault="00C46468" w:rsidP="008247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A836A6" w:rsidTr="0082475E">
        <w:tc>
          <w:tcPr>
            <w:tcW w:w="2910" w:type="dxa"/>
          </w:tcPr>
          <w:p w:rsidR="00C46468" w:rsidRPr="00A836A6" w:rsidRDefault="00C46468" w:rsidP="008247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46468" w:rsidRPr="00A836A6" w:rsidRDefault="00C46468" w:rsidP="008247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46468" w:rsidRPr="00ED1269" w:rsidTr="0082475E">
        <w:trPr>
          <w:trHeight w:val="1026"/>
        </w:trPr>
        <w:tc>
          <w:tcPr>
            <w:tcW w:w="9709" w:type="dxa"/>
            <w:gridSpan w:val="5"/>
          </w:tcPr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46468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46468" w:rsidRPr="00ED1269" w:rsidTr="008247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46468" w:rsidRPr="00ED1269" w:rsidRDefault="00C46468" w:rsidP="008247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46468" w:rsidRPr="00ED1269" w:rsidTr="0082475E">
        <w:trPr>
          <w:cantSplit/>
          <w:trHeight w:val="354"/>
        </w:trPr>
        <w:tc>
          <w:tcPr>
            <w:tcW w:w="9709" w:type="dxa"/>
            <w:gridSpan w:val="2"/>
          </w:tcPr>
          <w:p w:rsidR="00C46468" w:rsidRPr="00ED1269" w:rsidRDefault="00C46468" w:rsidP="008247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46468" w:rsidRPr="00ED1269" w:rsidTr="0082475E">
        <w:trPr>
          <w:cantSplit/>
          <w:trHeight w:val="393"/>
        </w:trPr>
        <w:tc>
          <w:tcPr>
            <w:tcW w:w="4319" w:type="dxa"/>
          </w:tcPr>
          <w:p w:rsidR="00C46468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46468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46468" w:rsidRPr="00ED1269" w:rsidRDefault="00C46468" w:rsidP="008247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1122EB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122EB">
        <w:rPr>
          <w:rFonts w:ascii="Arial" w:hAnsi="Arial" w:cs="Arial"/>
          <w:b/>
          <w:bCs/>
          <w:color w:val="000000"/>
          <w:sz w:val="22"/>
          <w:szCs w:val="22"/>
        </w:rPr>
        <w:t>KAREM TELES FREITAS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1122EB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HIROMI YAMAMOTO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1122EB" w:rsidP="001729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1012970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1122EB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</w:t>
            </w:r>
            <w:r w:rsidR="00172982">
              <w:rPr>
                <w:rFonts w:ascii="Arial Narrow" w:hAnsi="Arial Narrow" w:cs="Arial"/>
                <w:sz w:val="20"/>
                <w:szCs w:val="20"/>
              </w:rPr>
              <w:t>/05</w:t>
            </w:r>
            <w:r w:rsidR="00800D3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1122EB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1122EB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1122EB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DIVISÃO DE PESQUISA E DOCUMENTAÇÃO HISTÓRICA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1122EB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09/05/2019 a 08</w:t>
            </w:r>
            <w:r w:rsidR="00172982">
              <w:rPr>
                <w:rFonts w:ascii="Arial" w:hAnsi="Arial" w:cs="Arial"/>
                <w:sz w:val="18"/>
                <w:szCs w:val="18"/>
              </w:rPr>
              <w:t>/11/2019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55E2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55E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72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2EB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4A8"/>
    <w:rsid w:val="001676C3"/>
    <w:rsid w:val="00172982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25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6F8A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19A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2A1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5B7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6F81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D0E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7DD5"/>
    <w:rsid w:val="00C41BA2"/>
    <w:rsid w:val="00C41FEC"/>
    <w:rsid w:val="00C43908"/>
    <w:rsid w:val="00C4646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076E4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4E8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21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238E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2019-07-16T14:10:00Z</dcterms:created>
  <dcterms:modified xsi:type="dcterms:W3CDTF">2019-07-16T14:14:00Z</dcterms:modified>
</cp:coreProperties>
</file>