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50081B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MAYARA DOMINGUES MONTEIRO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50081B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1976569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50081B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14/06/2017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50081B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MUSEOLOGO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50081B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MUSEU AMAZONICO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50081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DIVISÃO DE MUSEOLOGIA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50081B" w:rsidP="00BF0098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="0070517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CE237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CE237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</w:t>
            </w:r>
            <w:r w:rsidR="00513BC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</w:t>
            </w:r>
            <w:r w:rsidR="00984BA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984BA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</w:t>
            </w:r>
            <w:r w:rsidR="00BF009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 24º mês   ( </w:t>
            </w:r>
            <w:r w:rsidR="00BF0098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30º mês</w:t>
            </w:r>
          </w:p>
        </w:tc>
        <w:tc>
          <w:tcPr>
            <w:tcW w:w="1190" w:type="pct"/>
            <w:gridSpan w:val="2"/>
          </w:tcPr>
          <w:p w:rsidR="00A3226E" w:rsidRPr="00A935C7" w:rsidRDefault="00D73725" w:rsidP="00BF0098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14/</w:t>
            </w:r>
            <w:r w:rsidR="00BF0098">
              <w:rPr>
                <w:rFonts w:ascii="Arial" w:hAnsi="Arial" w:cs="Arial"/>
                <w:sz w:val="18"/>
                <w:szCs w:val="18"/>
              </w:rPr>
              <w:t>06</w:t>
            </w:r>
            <w:r w:rsidR="00CE2371">
              <w:rPr>
                <w:rFonts w:ascii="Arial" w:hAnsi="Arial" w:cs="Arial"/>
                <w:sz w:val="18"/>
                <w:szCs w:val="18"/>
              </w:rPr>
              <w:t>/201</w:t>
            </w:r>
            <w:r w:rsidR="00BF0098">
              <w:rPr>
                <w:rFonts w:ascii="Arial" w:hAnsi="Arial" w:cs="Arial"/>
                <w:sz w:val="18"/>
                <w:szCs w:val="18"/>
              </w:rPr>
              <w:t>9</w:t>
            </w:r>
            <w:r w:rsidR="00CE2371">
              <w:rPr>
                <w:rFonts w:ascii="Arial" w:hAnsi="Arial" w:cs="Arial"/>
                <w:sz w:val="18"/>
                <w:szCs w:val="18"/>
              </w:rPr>
              <w:t xml:space="preserve"> a 13/</w:t>
            </w:r>
            <w:r w:rsidR="00BF0098">
              <w:rPr>
                <w:rFonts w:ascii="Arial" w:hAnsi="Arial" w:cs="Arial"/>
                <w:sz w:val="18"/>
                <w:szCs w:val="18"/>
              </w:rPr>
              <w:t>12</w:t>
            </w:r>
            <w:r w:rsidR="0050081B">
              <w:rPr>
                <w:rFonts w:ascii="Arial" w:hAnsi="Arial" w:cs="Arial"/>
                <w:sz w:val="18"/>
                <w:szCs w:val="18"/>
              </w:rPr>
              <w:t>/201</w:t>
            </w:r>
            <w:r w:rsidR="008D2DC1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505787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ADRIANNE LINS GUIMARAES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E5728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1871757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924A19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924A19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4775792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87239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2B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081B"/>
    <w:rsid w:val="00501B42"/>
    <w:rsid w:val="00504E3C"/>
    <w:rsid w:val="00505787"/>
    <w:rsid w:val="00510773"/>
    <w:rsid w:val="005110B7"/>
    <w:rsid w:val="00512861"/>
    <w:rsid w:val="00512984"/>
    <w:rsid w:val="00512D28"/>
    <w:rsid w:val="00513BC3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05171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2DC1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4A19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4BA4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0098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2371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3725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6C58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5728F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87427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2D3E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12</cp:revision>
  <cp:lastPrinted>2017-02-08T14:28:00Z</cp:lastPrinted>
  <dcterms:created xsi:type="dcterms:W3CDTF">2017-07-25T17:10:00Z</dcterms:created>
  <dcterms:modified xsi:type="dcterms:W3CDTF">2019-07-16T13:49:00Z</dcterms:modified>
</cp:coreProperties>
</file>