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2A485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MAYARA DOMINGUES MONTEIRO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2A485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1976569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2A4851" w:rsidP="002A4851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2A485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MUSEOLOGO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2A485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MUSEU AMAZONICO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2A4851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DIVISÃO DE MUSEOLOGIA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2A4851" w:rsidP="002F2B1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4C762E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6B14ED">
              <w:rPr>
                <w:rFonts w:ascii="Arial" w:hAnsi="Arial" w:cs="Arial"/>
                <w:sz w:val="18"/>
                <w:szCs w:val="18"/>
              </w:rPr>
              <w:t xml:space="preserve">) 6º mês          (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18º mês      ( </w:t>
            </w:r>
            <w:r w:rsidR="002F2B13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4C762E" w:rsidP="002F2B13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14/</w:t>
            </w:r>
            <w:r w:rsidR="002F2B13">
              <w:rPr>
                <w:rFonts w:ascii="Arial" w:hAnsi="Arial" w:cs="Arial"/>
                <w:sz w:val="18"/>
                <w:szCs w:val="18"/>
              </w:rPr>
              <w:t>06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2F2B13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13/</w:t>
            </w:r>
            <w:r w:rsidR="002F2B13">
              <w:rPr>
                <w:rFonts w:ascii="Arial" w:hAnsi="Arial" w:cs="Arial"/>
                <w:sz w:val="18"/>
                <w:szCs w:val="18"/>
              </w:rPr>
              <w:t>12</w:t>
            </w:r>
            <w:r w:rsidR="002A4851">
              <w:rPr>
                <w:rFonts w:ascii="Arial" w:hAnsi="Arial" w:cs="Arial"/>
                <w:sz w:val="18"/>
                <w:szCs w:val="18"/>
              </w:rPr>
              <w:t>/201</w:t>
            </w:r>
            <w:r w:rsidR="005A6DF1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8B19BD" w:rsidP="002F2B1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6B14ED">
              <w:rPr>
                <w:rFonts w:ascii="Arial" w:hAnsi="Arial" w:cs="Arial"/>
                <w:sz w:val="18"/>
                <w:szCs w:val="18"/>
              </w:rPr>
              <w:t>) 12º mês        (</w:t>
            </w:r>
            <w:r w:rsidR="002F2B13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2A485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DYSSON TELES ALVES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2A485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399925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A2020F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A2020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477574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5D8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4851"/>
    <w:rsid w:val="002A6BB6"/>
    <w:rsid w:val="002A70DF"/>
    <w:rsid w:val="002C204D"/>
    <w:rsid w:val="002C50B6"/>
    <w:rsid w:val="002C60A7"/>
    <w:rsid w:val="002D198C"/>
    <w:rsid w:val="002D4830"/>
    <w:rsid w:val="002D4E3B"/>
    <w:rsid w:val="002D6737"/>
    <w:rsid w:val="002E645B"/>
    <w:rsid w:val="002F02BF"/>
    <w:rsid w:val="002F2B13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3583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C651D"/>
    <w:rsid w:val="004C762E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A6DF1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4ED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2569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19BD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020F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AF5A6A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283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9</cp:revision>
  <cp:lastPrinted>2017-02-08T14:28:00Z</cp:lastPrinted>
  <dcterms:created xsi:type="dcterms:W3CDTF">2017-07-25T17:03:00Z</dcterms:created>
  <dcterms:modified xsi:type="dcterms:W3CDTF">2019-07-16T13:49:00Z</dcterms:modified>
</cp:coreProperties>
</file>