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44671">
        <w:rPr>
          <w:rFonts w:ascii="Arial" w:hAnsi="Arial" w:cs="Arial"/>
          <w:b/>
          <w:bCs/>
          <w:color w:val="000000"/>
          <w:sz w:val="22"/>
          <w:szCs w:val="22"/>
        </w:rPr>
        <w:t>MILTON GOMES DE OLIVEIRA JUNIOR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6873B5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HIGOR GABRIEL FREITAS REIS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6873B5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2380474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6873B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6873B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6873B5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4E3E97">
              <w:rPr>
                <w:rFonts w:ascii="Arial" w:hAnsi="Arial" w:cs="Arial"/>
                <w:sz w:val="18"/>
                <w:szCs w:val="18"/>
              </w:rPr>
              <w:t>REFEITURA DO CAMPUS UNIVERSITÁRIO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B811E5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ENGENHARIA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C5749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A902B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801770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2002C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5749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E76E4A">
              <w:rPr>
                <w:rFonts w:ascii="Arial" w:hAnsi="Arial" w:cs="Arial"/>
                <w:color w:val="000000"/>
                <w:sz w:val="16"/>
              </w:rPr>
              <w:t xml:space="preserve">   ) 24º mês  (X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82002C" w:rsidP="00C5749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</w:t>
            </w:r>
            <w:r w:rsidR="00E76E4A">
              <w:rPr>
                <w:rFonts w:ascii="Arial" w:hAnsi="Arial" w:cs="Arial"/>
                <w:sz w:val="18"/>
                <w:szCs w:val="18"/>
              </w:rPr>
              <w:t>04/2019</w:t>
            </w:r>
            <w:r>
              <w:rPr>
                <w:rFonts w:ascii="Arial" w:hAnsi="Arial" w:cs="Arial"/>
                <w:sz w:val="18"/>
                <w:szCs w:val="18"/>
              </w:rPr>
              <w:t xml:space="preserve"> a 03/</w:t>
            </w:r>
            <w:r w:rsidR="00E76E4A">
              <w:rPr>
                <w:rFonts w:ascii="Arial" w:hAnsi="Arial" w:cs="Arial"/>
                <w:sz w:val="18"/>
                <w:szCs w:val="18"/>
              </w:rPr>
              <w:t>10</w:t>
            </w:r>
            <w:r w:rsidR="006873B5">
              <w:rPr>
                <w:rFonts w:ascii="Arial" w:hAnsi="Arial" w:cs="Arial"/>
                <w:sz w:val="18"/>
                <w:szCs w:val="18"/>
              </w:rPr>
              <w:t>/201</w:t>
            </w:r>
            <w:r w:rsidR="00C5749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873B5" w:rsidRDefault="006873B5" w:rsidP="006873B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6873B5" w:rsidRDefault="006873B5" w:rsidP="006873B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873B5" w:rsidRDefault="006873B5" w:rsidP="006873B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873B5" w:rsidRPr="00522F5C" w:rsidRDefault="006873B5" w:rsidP="006873B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873B5" w:rsidRDefault="00080151" w:rsidP="006873B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6873B5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4E3E97">
        <w:rPr>
          <w:rFonts w:ascii="Arial" w:hAnsi="Arial" w:cs="Arial"/>
          <w:b/>
          <w:bCs/>
          <w:color w:val="000000"/>
          <w:sz w:val="22"/>
          <w:szCs w:val="22"/>
        </w:rPr>
        <w:t>ELTON DE JESUS THOMAZ</w:t>
      </w:r>
    </w:p>
    <w:p w:rsidR="006873B5" w:rsidRDefault="006873B5" w:rsidP="006873B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873B5" w:rsidRPr="00A836A6" w:rsidRDefault="006873B5" w:rsidP="006873B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873B5" w:rsidRPr="00A836A6" w:rsidRDefault="006873B5" w:rsidP="006873B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873B5" w:rsidRPr="00A836A6" w:rsidRDefault="006873B5" w:rsidP="006873B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6873B5" w:rsidRPr="00A836A6" w:rsidTr="0034581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873B5" w:rsidRPr="00A836A6" w:rsidTr="00345814">
        <w:tc>
          <w:tcPr>
            <w:tcW w:w="1300" w:type="pct"/>
            <w:shd w:val="clear" w:color="auto" w:fill="F3F3F3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873B5" w:rsidRPr="00A72118" w:rsidRDefault="006873B5" w:rsidP="003458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HIGOR GABRIEL FREITAS REIS</w:t>
            </w:r>
          </w:p>
        </w:tc>
      </w:tr>
      <w:tr w:rsidR="006873B5" w:rsidRPr="00A836A6" w:rsidTr="00345814">
        <w:tc>
          <w:tcPr>
            <w:tcW w:w="1300" w:type="pct"/>
            <w:shd w:val="clear" w:color="auto" w:fill="F3F3F3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873B5" w:rsidRPr="00E51895" w:rsidRDefault="006873B5" w:rsidP="003458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2380474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873B5" w:rsidRPr="00E51895" w:rsidRDefault="006873B5" w:rsidP="003458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6873B5" w:rsidRPr="00A836A6" w:rsidTr="00345814">
        <w:tc>
          <w:tcPr>
            <w:tcW w:w="1300" w:type="pct"/>
            <w:shd w:val="clear" w:color="auto" w:fill="F3F3F3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873B5" w:rsidRPr="00E51895" w:rsidRDefault="006873B5" w:rsidP="003458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6873B5" w:rsidRPr="00A836A6" w:rsidTr="00345814">
        <w:tc>
          <w:tcPr>
            <w:tcW w:w="1300" w:type="pct"/>
            <w:shd w:val="clear" w:color="auto" w:fill="F3F3F3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873B5" w:rsidRPr="00E51895" w:rsidRDefault="006873B5" w:rsidP="003458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7B71FA">
              <w:rPr>
                <w:rFonts w:ascii="Arial" w:hAnsi="Arial" w:cs="Arial"/>
                <w:sz w:val="18"/>
                <w:szCs w:val="18"/>
              </w:rPr>
              <w:t>REFEITURA DO CAMPUS UNIVERSITÁRIO</w:t>
            </w:r>
          </w:p>
        </w:tc>
      </w:tr>
      <w:tr w:rsidR="006873B5" w:rsidRPr="00A836A6" w:rsidTr="00345814">
        <w:tc>
          <w:tcPr>
            <w:tcW w:w="1300" w:type="pct"/>
            <w:shd w:val="clear" w:color="auto" w:fill="F3F3F3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873B5" w:rsidRPr="00A836A6" w:rsidRDefault="00030035" w:rsidP="0034581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ENGENHARIA</w:t>
            </w:r>
          </w:p>
        </w:tc>
      </w:tr>
      <w:tr w:rsidR="006873B5" w:rsidRPr="00A836A6" w:rsidTr="00345814">
        <w:tc>
          <w:tcPr>
            <w:tcW w:w="1300" w:type="pct"/>
            <w:shd w:val="clear" w:color="auto" w:fill="F3F3F3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873B5" w:rsidRPr="00A836A6" w:rsidRDefault="00301567" w:rsidP="00444F3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r w:rsidR="00181DD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="006873B5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6873B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181DD9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6873B5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6873B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873B5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D479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6873B5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6873B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873B5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444F32">
              <w:rPr>
                <w:rFonts w:ascii="Arial" w:hAnsi="Arial" w:cs="Arial"/>
                <w:color w:val="000000"/>
                <w:sz w:val="16"/>
              </w:rPr>
              <w:t>X</w:t>
            </w:r>
            <w:r w:rsidR="006873B5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6873B5" w:rsidRPr="00A836A6" w:rsidRDefault="00444F32" w:rsidP="0034581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04/04/2019 a 03/10/2019</w:t>
            </w:r>
          </w:p>
        </w:tc>
      </w:tr>
    </w:tbl>
    <w:p w:rsidR="006873B5" w:rsidRPr="00A836A6" w:rsidRDefault="006873B5" w:rsidP="006873B5">
      <w:pPr>
        <w:jc w:val="both"/>
        <w:rPr>
          <w:rFonts w:ascii="Arial" w:hAnsi="Arial" w:cs="Arial"/>
          <w:color w:val="000000"/>
          <w:sz w:val="18"/>
        </w:rPr>
      </w:pPr>
    </w:p>
    <w:p w:rsidR="006873B5" w:rsidRPr="00A836A6" w:rsidRDefault="006873B5" w:rsidP="006873B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873B5" w:rsidRPr="00A836A6" w:rsidTr="0034581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873B5" w:rsidRPr="00A836A6" w:rsidTr="00345814">
        <w:tc>
          <w:tcPr>
            <w:tcW w:w="5000" w:type="pct"/>
            <w:gridSpan w:val="5"/>
            <w:shd w:val="clear" w:color="auto" w:fill="E0E0E0"/>
            <w:vAlign w:val="bottom"/>
          </w:tcPr>
          <w:p w:rsidR="006873B5" w:rsidRPr="00A836A6" w:rsidRDefault="006873B5" w:rsidP="0034581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873B5" w:rsidRPr="00A836A6" w:rsidRDefault="006873B5" w:rsidP="0034581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873B5" w:rsidRPr="00A836A6" w:rsidTr="0034581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873B5" w:rsidRPr="00A836A6" w:rsidRDefault="006873B5" w:rsidP="0034581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873B5" w:rsidRPr="00EB445B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6873B5" w:rsidRPr="00A836A6" w:rsidTr="00345814">
        <w:tc>
          <w:tcPr>
            <w:tcW w:w="1590" w:type="pct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c>
          <w:tcPr>
            <w:tcW w:w="1590" w:type="pct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c>
          <w:tcPr>
            <w:tcW w:w="1590" w:type="pct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c>
          <w:tcPr>
            <w:tcW w:w="5000" w:type="pct"/>
            <w:gridSpan w:val="5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873B5" w:rsidRPr="00A836A6" w:rsidRDefault="006873B5" w:rsidP="006873B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873B5" w:rsidRPr="00A836A6" w:rsidTr="00345814">
        <w:tc>
          <w:tcPr>
            <w:tcW w:w="5000" w:type="pct"/>
            <w:gridSpan w:val="5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6873B5" w:rsidRPr="00A836A6" w:rsidTr="0034581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873B5" w:rsidRPr="00A836A6" w:rsidTr="00345814">
        <w:trPr>
          <w:cantSplit/>
        </w:trPr>
        <w:tc>
          <w:tcPr>
            <w:tcW w:w="1590" w:type="pct"/>
            <w:vMerge/>
            <w:shd w:val="clear" w:color="auto" w:fill="E0E0E0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873B5" w:rsidRPr="00A836A6" w:rsidRDefault="006873B5" w:rsidP="0034581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873B5" w:rsidRPr="00A836A6" w:rsidTr="00345814">
        <w:tc>
          <w:tcPr>
            <w:tcW w:w="1590" w:type="pct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c>
          <w:tcPr>
            <w:tcW w:w="1590" w:type="pct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c>
          <w:tcPr>
            <w:tcW w:w="1590" w:type="pct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c>
          <w:tcPr>
            <w:tcW w:w="5000" w:type="pct"/>
            <w:gridSpan w:val="5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6873B5" w:rsidRPr="00A836A6" w:rsidTr="0034581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873B5" w:rsidRPr="00A836A6" w:rsidTr="00345814">
        <w:trPr>
          <w:cantSplit/>
        </w:trPr>
        <w:tc>
          <w:tcPr>
            <w:tcW w:w="1590" w:type="pct"/>
            <w:vMerge/>
            <w:shd w:val="clear" w:color="auto" w:fill="E0E0E0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873B5" w:rsidRPr="00A836A6" w:rsidRDefault="006873B5" w:rsidP="0034581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873B5" w:rsidRPr="00A836A6" w:rsidTr="00345814">
        <w:tc>
          <w:tcPr>
            <w:tcW w:w="1590" w:type="pct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c>
          <w:tcPr>
            <w:tcW w:w="1590" w:type="pct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c>
          <w:tcPr>
            <w:tcW w:w="1590" w:type="pct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c>
          <w:tcPr>
            <w:tcW w:w="5000" w:type="pct"/>
            <w:gridSpan w:val="5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873B5" w:rsidRPr="00A836A6" w:rsidRDefault="006873B5" w:rsidP="006873B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873B5" w:rsidRPr="00A836A6" w:rsidTr="00345814">
        <w:tc>
          <w:tcPr>
            <w:tcW w:w="9709" w:type="dxa"/>
            <w:gridSpan w:val="5"/>
            <w:shd w:val="clear" w:color="auto" w:fill="D9D9D9"/>
          </w:tcPr>
          <w:p w:rsidR="006873B5" w:rsidRPr="00A836A6" w:rsidRDefault="006873B5" w:rsidP="0034581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873B5" w:rsidRPr="00A836A6" w:rsidTr="0034581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873B5" w:rsidRPr="00A836A6" w:rsidTr="00345814">
        <w:trPr>
          <w:cantSplit/>
        </w:trPr>
        <w:tc>
          <w:tcPr>
            <w:tcW w:w="2910" w:type="dxa"/>
            <w:vMerge/>
            <w:shd w:val="clear" w:color="auto" w:fill="E0E0E0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873B5" w:rsidRPr="00A836A6" w:rsidRDefault="006873B5" w:rsidP="0034581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873B5" w:rsidRPr="00A836A6" w:rsidTr="00345814">
        <w:tc>
          <w:tcPr>
            <w:tcW w:w="2910" w:type="dxa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73B5" w:rsidRPr="00A836A6" w:rsidRDefault="006873B5" w:rsidP="003458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c>
          <w:tcPr>
            <w:tcW w:w="2910" w:type="dxa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73B5" w:rsidRPr="00A836A6" w:rsidRDefault="006873B5" w:rsidP="003458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c>
          <w:tcPr>
            <w:tcW w:w="2910" w:type="dxa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73B5" w:rsidRPr="00A836A6" w:rsidRDefault="006873B5" w:rsidP="003458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rPr>
          <w:trHeight w:val="803"/>
        </w:trPr>
        <w:tc>
          <w:tcPr>
            <w:tcW w:w="9709" w:type="dxa"/>
            <w:gridSpan w:val="5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873B5" w:rsidRDefault="006873B5" w:rsidP="006873B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873B5" w:rsidRPr="00A836A6" w:rsidTr="0034581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873B5" w:rsidRPr="00A836A6" w:rsidRDefault="006873B5" w:rsidP="0034581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873B5" w:rsidRPr="00A836A6" w:rsidTr="0034581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873B5" w:rsidRPr="00A836A6" w:rsidTr="00345814">
        <w:trPr>
          <w:cantSplit/>
        </w:trPr>
        <w:tc>
          <w:tcPr>
            <w:tcW w:w="2910" w:type="dxa"/>
            <w:vMerge/>
            <w:shd w:val="clear" w:color="auto" w:fill="E0E0E0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873B5" w:rsidRPr="00A836A6" w:rsidRDefault="006873B5" w:rsidP="0034581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873B5" w:rsidRPr="00A836A6" w:rsidTr="00345814">
        <w:tc>
          <w:tcPr>
            <w:tcW w:w="2910" w:type="dxa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73B5" w:rsidRPr="00A836A6" w:rsidRDefault="006873B5" w:rsidP="003458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c>
          <w:tcPr>
            <w:tcW w:w="2910" w:type="dxa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73B5" w:rsidRPr="00A836A6" w:rsidRDefault="006873B5" w:rsidP="003458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c>
          <w:tcPr>
            <w:tcW w:w="2910" w:type="dxa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73B5" w:rsidRPr="00A836A6" w:rsidRDefault="006873B5" w:rsidP="003458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ED1269" w:rsidTr="00345814">
        <w:trPr>
          <w:trHeight w:val="1026"/>
        </w:trPr>
        <w:tc>
          <w:tcPr>
            <w:tcW w:w="9709" w:type="dxa"/>
            <w:gridSpan w:val="5"/>
          </w:tcPr>
          <w:p w:rsidR="006873B5" w:rsidRPr="00ED1269" w:rsidRDefault="006873B5" w:rsidP="0034581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873B5" w:rsidRPr="00ED1269" w:rsidRDefault="006873B5" w:rsidP="0034581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873B5" w:rsidRPr="00ED1269" w:rsidRDefault="006873B5" w:rsidP="0034581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873B5" w:rsidRDefault="006873B5" w:rsidP="0034581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873B5" w:rsidRPr="00ED1269" w:rsidRDefault="006873B5" w:rsidP="0034581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6873B5" w:rsidRPr="00ED1269" w:rsidTr="0034581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873B5" w:rsidRPr="00ED1269" w:rsidRDefault="006873B5" w:rsidP="0034581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873B5" w:rsidRPr="00ED1269" w:rsidTr="00345814">
        <w:trPr>
          <w:cantSplit/>
          <w:trHeight w:val="354"/>
        </w:trPr>
        <w:tc>
          <w:tcPr>
            <w:tcW w:w="9709" w:type="dxa"/>
            <w:gridSpan w:val="2"/>
          </w:tcPr>
          <w:p w:rsidR="006873B5" w:rsidRPr="00ED1269" w:rsidRDefault="006873B5" w:rsidP="0034581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873B5" w:rsidRPr="00ED1269" w:rsidTr="00345814">
        <w:trPr>
          <w:cantSplit/>
          <w:trHeight w:val="393"/>
        </w:trPr>
        <w:tc>
          <w:tcPr>
            <w:tcW w:w="4319" w:type="dxa"/>
          </w:tcPr>
          <w:p w:rsidR="006873B5" w:rsidRDefault="006873B5" w:rsidP="003458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73B5" w:rsidRPr="00ED1269" w:rsidRDefault="006873B5" w:rsidP="003458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73B5" w:rsidRPr="00ED1269" w:rsidRDefault="006873B5" w:rsidP="003458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73B5" w:rsidRPr="00ED1269" w:rsidRDefault="006873B5" w:rsidP="003458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73B5" w:rsidRPr="00ED1269" w:rsidRDefault="006873B5" w:rsidP="003458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873B5" w:rsidRDefault="006873B5" w:rsidP="003458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73B5" w:rsidRPr="00ED1269" w:rsidRDefault="006873B5" w:rsidP="003458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73B5" w:rsidRPr="00ED1269" w:rsidRDefault="006873B5" w:rsidP="003458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73B5" w:rsidRPr="00ED1269" w:rsidRDefault="006873B5" w:rsidP="003458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73B5" w:rsidRPr="00ED1269" w:rsidRDefault="006873B5" w:rsidP="003458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66CE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66CE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477257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0035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151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38FD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444B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5291"/>
    <w:rsid w:val="0016746D"/>
    <w:rsid w:val="001676C3"/>
    <w:rsid w:val="00174C1B"/>
    <w:rsid w:val="00175FFA"/>
    <w:rsid w:val="00176727"/>
    <w:rsid w:val="00180808"/>
    <w:rsid w:val="00180AED"/>
    <w:rsid w:val="00181DD9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1BF3"/>
    <w:rsid w:val="001D2ECC"/>
    <w:rsid w:val="001D3507"/>
    <w:rsid w:val="001D3520"/>
    <w:rsid w:val="001D479C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1567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66CE7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203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4F32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7DB6"/>
    <w:rsid w:val="004D0BE2"/>
    <w:rsid w:val="004D292C"/>
    <w:rsid w:val="004D4278"/>
    <w:rsid w:val="004D6E7F"/>
    <w:rsid w:val="004E341F"/>
    <w:rsid w:val="004E3498"/>
    <w:rsid w:val="004E3E97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80D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873B5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33CD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31FC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71FA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70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002C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4671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2BD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11E5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495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2A12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2724"/>
    <w:rsid w:val="00E646D9"/>
    <w:rsid w:val="00E657E8"/>
    <w:rsid w:val="00E676E2"/>
    <w:rsid w:val="00E70DBF"/>
    <w:rsid w:val="00E71CE5"/>
    <w:rsid w:val="00E72D8D"/>
    <w:rsid w:val="00E72EFD"/>
    <w:rsid w:val="00E74DD8"/>
    <w:rsid w:val="00E76E4A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3B9F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1103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24</cp:revision>
  <cp:lastPrinted>2017-02-08T14:28:00Z</cp:lastPrinted>
  <dcterms:created xsi:type="dcterms:W3CDTF">2017-06-20T13:06:00Z</dcterms:created>
  <dcterms:modified xsi:type="dcterms:W3CDTF">2019-07-16T12:56:00Z</dcterms:modified>
</cp:coreProperties>
</file>