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412EC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HIGOR GABRIEL FREITAS REIS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412EC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2380474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412EC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412EC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412EC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844AB7">
              <w:rPr>
                <w:rFonts w:ascii="Arial" w:hAnsi="Arial" w:cs="Arial"/>
                <w:sz w:val="18"/>
                <w:szCs w:val="18"/>
              </w:rPr>
              <w:t>REFEITURA DO CAMPUS UNIVERSITÁRIO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5635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ENGENHARIA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412EC3" w:rsidP="006850A8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D73EE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7B647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73EE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7B647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6B645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6850A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</w:t>
            </w:r>
            <w:r w:rsidR="006850A8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7B6471" w:rsidP="006850A8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</w:t>
            </w:r>
            <w:r w:rsidR="006850A8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6850A8">
              <w:rPr>
                <w:rFonts w:ascii="Arial" w:hAnsi="Arial" w:cs="Arial"/>
                <w:sz w:val="18"/>
                <w:szCs w:val="18"/>
              </w:rPr>
              <w:t>9</w:t>
            </w:r>
            <w:r w:rsidR="00D73EE0">
              <w:rPr>
                <w:rFonts w:ascii="Arial" w:hAnsi="Arial" w:cs="Arial"/>
                <w:sz w:val="18"/>
                <w:szCs w:val="18"/>
              </w:rPr>
              <w:t xml:space="preserve"> a 03/</w:t>
            </w:r>
            <w:r w:rsidR="006850A8">
              <w:rPr>
                <w:rFonts w:ascii="Arial" w:hAnsi="Arial" w:cs="Arial"/>
                <w:sz w:val="18"/>
                <w:szCs w:val="18"/>
              </w:rPr>
              <w:t>10</w:t>
            </w:r>
            <w:r w:rsidR="00412EC3">
              <w:rPr>
                <w:rFonts w:ascii="Arial" w:hAnsi="Arial" w:cs="Arial"/>
                <w:sz w:val="18"/>
                <w:szCs w:val="18"/>
              </w:rPr>
              <w:t>/201</w:t>
            </w:r>
            <w:r w:rsidR="006B645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844AB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ELTON DE JESUS THOMAZ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B713E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2268839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B77957" w:rsidRDefault="00B7795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B779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991110110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926B0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B77957" w:rsidRPr="00EE62F5">
                <w:rPr>
                  <w:rStyle w:val="Hyperlink"/>
                  <w:rFonts w:ascii="Arial" w:hAnsi="Arial" w:cs="Arial"/>
                  <w:sz w:val="18"/>
                  <w:szCs w:val="18"/>
                </w:rPr>
                <w:t>eltonthomaz@ufam.edu.br</w:t>
              </w:r>
            </w:hyperlink>
            <w:r w:rsidR="00B779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26B0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26B0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477260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23A3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3668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2EC3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0B93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57F0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0A8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45A"/>
    <w:rsid w:val="006B6BFD"/>
    <w:rsid w:val="006C0EC2"/>
    <w:rsid w:val="006C67A3"/>
    <w:rsid w:val="006C6B25"/>
    <w:rsid w:val="006C7DD8"/>
    <w:rsid w:val="006D0C52"/>
    <w:rsid w:val="006D2790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6471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4AB7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26B0C"/>
    <w:rsid w:val="0093337E"/>
    <w:rsid w:val="0093372C"/>
    <w:rsid w:val="00934BC2"/>
    <w:rsid w:val="0093514B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5292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68"/>
    <w:rsid w:val="009E3583"/>
    <w:rsid w:val="009F14F3"/>
    <w:rsid w:val="009F2DBE"/>
    <w:rsid w:val="009F598E"/>
    <w:rsid w:val="009F5A84"/>
    <w:rsid w:val="009F698B"/>
    <w:rsid w:val="009F6B57"/>
    <w:rsid w:val="00A050E3"/>
    <w:rsid w:val="00A05B51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6358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3E3"/>
    <w:rsid w:val="00B714E7"/>
    <w:rsid w:val="00B7166B"/>
    <w:rsid w:val="00B72AE1"/>
    <w:rsid w:val="00B74F43"/>
    <w:rsid w:val="00B754B9"/>
    <w:rsid w:val="00B756F3"/>
    <w:rsid w:val="00B776FA"/>
    <w:rsid w:val="00B77957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3EE0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1A49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3F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767A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77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tonthomaz@ufam.edu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15</cp:revision>
  <cp:lastPrinted>2017-02-08T14:28:00Z</cp:lastPrinted>
  <dcterms:created xsi:type="dcterms:W3CDTF">2017-06-20T13:00:00Z</dcterms:created>
  <dcterms:modified xsi:type="dcterms:W3CDTF">2019-07-16T12:57:00Z</dcterms:modified>
</cp:coreProperties>
</file>