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367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HIGOR GABRIEL FREITAS REIS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367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2380474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3678F" w:rsidP="0043678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367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4367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66392">
              <w:rPr>
                <w:rFonts w:ascii="Arial" w:hAnsi="Arial" w:cs="Arial"/>
                <w:sz w:val="18"/>
                <w:szCs w:val="18"/>
              </w:rPr>
              <w:t>REFEITURA DO CAMPUS UNIVERSITÁRIO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230AE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C24ED9" w:rsidP="00B20C2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017C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B20C22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604EB0" w:rsidP="00B20C2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B20C22">
              <w:rPr>
                <w:rFonts w:ascii="Arial" w:hAnsi="Arial" w:cs="Arial"/>
                <w:sz w:val="18"/>
                <w:szCs w:val="18"/>
              </w:rPr>
              <w:t>04</w:t>
            </w:r>
            <w:r w:rsidR="00C24ED9">
              <w:rPr>
                <w:rFonts w:ascii="Arial" w:hAnsi="Arial" w:cs="Arial"/>
                <w:sz w:val="18"/>
                <w:szCs w:val="18"/>
              </w:rPr>
              <w:t>/201</w:t>
            </w:r>
            <w:r w:rsidR="00B20C22">
              <w:rPr>
                <w:rFonts w:ascii="Arial" w:hAnsi="Arial" w:cs="Arial"/>
                <w:sz w:val="18"/>
                <w:szCs w:val="18"/>
              </w:rPr>
              <w:t>9</w:t>
            </w:r>
            <w:r w:rsidR="00C24ED9"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B20C22">
              <w:rPr>
                <w:rFonts w:ascii="Arial" w:hAnsi="Arial" w:cs="Arial"/>
                <w:sz w:val="18"/>
                <w:szCs w:val="18"/>
              </w:rPr>
              <w:t>10</w:t>
            </w:r>
            <w:r w:rsidR="0043678F">
              <w:rPr>
                <w:rFonts w:ascii="Arial" w:hAnsi="Arial" w:cs="Arial"/>
                <w:sz w:val="18"/>
                <w:szCs w:val="18"/>
              </w:rPr>
              <w:t>/201</w:t>
            </w:r>
            <w:r w:rsidR="00D84C5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616A15" w:rsidP="00017C5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017C52">
              <w:rPr>
                <w:rFonts w:ascii="Arial" w:hAnsi="Arial" w:cs="Arial"/>
                <w:sz w:val="18"/>
                <w:szCs w:val="18"/>
              </w:rPr>
              <w:t>) 12º mês        (</w:t>
            </w:r>
            <w:r w:rsidR="00F343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C2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5658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MILTON GOMES DE OLIVEIRA JUNIOR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BE179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1979529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B58D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B58D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77265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17C52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626F"/>
    <w:rsid w:val="0005658D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3D2B"/>
    <w:rsid w:val="00216BC0"/>
    <w:rsid w:val="002173BC"/>
    <w:rsid w:val="002242AE"/>
    <w:rsid w:val="00224C34"/>
    <w:rsid w:val="0022583B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30AE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491D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78F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4EB0"/>
    <w:rsid w:val="00606A90"/>
    <w:rsid w:val="00612854"/>
    <w:rsid w:val="00612987"/>
    <w:rsid w:val="0061518E"/>
    <w:rsid w:val="006160E8"/>
    <w:rsid w:val="0061675A"/>
    <w:rsid w:val="00616A15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375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346D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3B3F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548B"/>
    <w:rsid w:val="00A06138"/>
    <w:rsid w:val="00A07194"/>
    <w:rsid w:val="00A07618"/>
    <w:rsid w:val="00A07C3E"/>
    <w:rsid w:val="00A10C8B"/>
    <w:rsid w:val="00A12634"/>
    <w:rsid w:val="00A15719"/>
    <w:rsid w:val="00A22F44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33A1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2F23"/>
    <w:rsid w:val="00AA3200"/>
    <w:rsid w:val="00AA51C5"/>
    <w:rsid w:val="00AA5600"/>
    <w:rsid w:val="00AA6961"/>
    <w:rsid w:val="00AA7D34"/>
    <w:rsid w:val="00AB424B"/>
    <w:rsid w:val="00AB4F6C"/>
    <w:rsid w:val="00AB58D3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C2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794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4ED9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4C54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1FEB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437E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392"/>
    <w:rsid w:val="00F665B8"/>
    <w:rsid w:val="00F66EF6"/>
    <w:rsid w:val="00F6717B"/>
    <w:rsid w:val="00F71F2E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2017-06-20T12:56:00Z</dcterms:created>
  <dcterms:modified xsi:type="dcterms:W3CDTF">2019-07-16T12:57:00Z</dcterms:modified>
</cp:coreProperties>
</file>