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604B39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JESSÉ WENDELL DE ARAÚJO MAGALHÃES SOUSA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604B39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3084597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604B39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16/01//2019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D522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ARII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0505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04B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B39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CB1AE2" w:rsidP="008058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16/07/2019 A 15/01</w:t>
            </w:r>
            <w:r w:rsidR="00604B39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0505E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LEDA DUWE LEÃO BRASIL</w:t>
            </w:r>
            <w:bookmarkStart w:id="0" w:name="_GoBack"/>
            <w:bookmarkEnd w:id="0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B2A6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B2A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8283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5EB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A69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35C5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1AE2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2019-07-05T14:39:00Z</dcterms:created>
  <dcterms:modified xsi:type="dcterms:W3CDTF">2019-07-05T14:40:00Z</dcterms:modified>
</cp:coreProperties>
</file>