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B2162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312C4">
        <w:rPr>
          <w:rFonts w:ascii="Arial" w:hAnsi="Arial" w:cs="Arial"/>
          <w:b/>
          <w:bCs/>
          <w:color w:val="000000"/>
          <w:sz w:val="22"/>
          <w:szCs w:val="22"/>
        </w:rPr>
        <w:t>ALMIR LIBERATO DA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A440CE" w:rsidP="00A440CE">
            <w:pPr>
              <w:tabs>
                <w:tab w:val="left" w:pos="184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 PAULA RABELLO BRANDÃO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24028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600C">
              <w:rPr>
                <w:rFonts w:ascii="Arial Narrow" w:hAnsi="Arial Narrow" w:cs="Arial"/>
                <w:sz w:val="18"/>
                <w:szCs w:val="20"/>
                <w:lang w:eastAsia="en-US"/>
              </w:rPr>
              <w:t>3125689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14634D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</w:t>
            </w:r>
          </w:p>
        </w:tc>
      </w:tr>
      <w:tr w:rsidR="00240281" w:rsidRPr="00A836A6" w:rsidTr="005E70E1">
        <w:tc>
          <w:tcPr>
            <w:tcW w:w="1300" w:type="pct"/>
            <w:shd w:val="clear" w:color="auto" w:fill="F3F3F3"/>
          </w:tcPr>
          <w:p w:rsidR="00240281" w:rsidRPr="00A836A6" w:rsidRDefault="0024028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40281" w:rsidRPr="00A67403" w:rsidRDefault="00240281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240281" w:rsidRPr="00A836A6" w:rsidTr="005E70E1">
        <w:tc>
          <w:tcPr>
            <w:tcW w:w="1300" w:type="pct"/>
            <w:shd w:val="clear" w:color="auto" w:fill="F3F3F3"/>
          </w:tcPr>
          <w:p w:rsidR="00240281" w:rsidRPr="00A836A6" w:rsidRDefault="0024028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40281" w:rsidRPr="00A67403" w:rsidRDefault="00240281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CHEGAB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31148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6C5">
              <w:rPr>
                <w:rFonts w:ascii="Arial" w:hAnsi="Arial" w:cs="Arial"/>
                <w:b/>
                <w:color w:val="000000"/>
                <w:sz w:val="16"/>
              </w:rPr>
              <w:t>29/05/2019 a 28/11/2019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D7D69" w:rsidRDefault="001D7D69" w:rsidP="001D7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D7D69" w:rsidRDefault="001D7D69" w:rsidP="001D7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D7D69" w:rsidRDefault="001D7D69" w:rsidP="001D7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D7D69" w:rsidRPr="00522F5C" w:rsidRDefault="001D7D69" w:rsidP="001D7D6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D7D69" w:rsidRDefault="001D7D69" w:rsidP="001D7D6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Avaliadora: CARLA FRANÇA MEDEIROS</w:t>
      </w:r>
    </w:p>
    <w:p w:rsidR="001D7D69" w:rsidRDefault="001D7D69" w:rsidP="001D7D6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D7D69" w:rsidRPr="00A836A6" w:rsidRDefault="001D7D69" w:rsidP="001D7D6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D7D69" w:rsidRPr="00A836A6" w:rsidRDefault="001D7D69" w:rsidP="001D7D6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D7D69" w:rsidRPr="00A836A6" w:rsidRDefault="001D7D69" w:rsidP="001D7D6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D7D69" w:rsidRPr="00A836A6" w:rsidTr="00505A6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D7D69" w:rsidRPr="00A836A6" w:rsidTr="00505A6E">
        <w:tc>
          <w:tcPr>
            <w:tcW w:w="1300" w:type="pct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D7D69" w:rsidRPr="0023117C" w:rsidRDefault="001D7D69" w:rsidP="00505A6E">
            <w:pPr>
              <w:tabs>
                <w:tab w:val="left" w:pos="184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 PAULA RABELLO BRANDÃO</w:t>
            </w:r>
          </w:p>
        </w:tc>
      </w:tr>
      <w:tr w:rsidR="001D7D69" w:rsidRPr="00A836A6" w:rsidTr="00505A6E">
        <w:tc>
          <w:tcPr>
            <w:tcW w:w="1300" w:type="pct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D7D69" w:rsidRPr="0023117C" w:rsidRDefault="001D7D69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600C">
              <w:rPr>
                <w:rFonts w:ascii="Arial Narrow" w:hAnsi="Arial Narrow" w:cs="Arial"/>
                <w:sz w:val="18"/>
                <w:szCs w:val="20"/>
                <w:lang w:eastAsia="en-US"/>
              </w:rPr>
              <w:t>3125689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D7D69" w:rsidRPr="00E51895" w:rsidRDefault="001D7D69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</w:t>
            </w:r>
          </w:p>
        </w:tc>
      </w:tr>
      <w:tr w:rsidR="001D7D69" w:rsidRPr="00A836A6" w:rsidTr="00505A6E">
        <w:tc>
          <w:tcPr>
            <w:tcW w:w="1300" w:type="pct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D7D69" w:rsidRPr="00A67403" w:rsidRDefault="001D7D69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D7D69" w:rsidRPr="00A836A6" w:rsidTr="00505A6E">
        <w:tc>
          <w:tcPr>
            <w:tcW w:w="1300" w:type="pct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D7D69" w:rsidRPr="00A67403" w:rsidRDefault="001D7D69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CHEGAB</w:t>
            </w:r>
          </w:p>
        </w:tc>
      </w:tr>
      <w:tr w:rsidR="001D7D69" w:rsidRPr="00A836A6" w:rsidTr="00505A6E">
        <w:tc>
          <w:tcPr>
            <w:tcW w:w="1300" w:type="pct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D7D69" w:rsidRPr="00D52FEC" w:rsidRDefault="001D7D69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D69" w:rsidRPr="00A836A6" w:rsidTr="00505A6E">
        <w:tc>
          <w:tcPr>
            <w:tcW w:w="1300" w:type="pct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D7D69" w:rsidRPr="00174C1B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D7D69" w:rsidRPr="00A935C7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6C5">
              <w:rPr>
                <w:rFonts w:ascii="Arial" w:hAnsi="Arial" w:cs="Arial"/>
                <w:b/>
                <w:color w:val="000000"/>
                <w:sz w:val="16"/>
              </w:rPr>
              <w:t>29/05/2019 a 28/11/2019</w:t>
            </w:r>
          </w:p>
        </w:tc>
      </w:tr>
    </w:tbl>
    <w:p w:rsidR="001D7D69" w:rsidRPr="00A836A6" w:rsidRDefault="001D7D69" w:rsidP="001D7D69">
      <w:pPr>
        <w:jc w:val="both"/>
        <w:rPr>
          <w:rFonts w:ascii="Arial" w:hAnsi="Arial" w:cs="Arial"/>
          <w:color w:val="000000"/>
          <w:sz w:val="18"/>
        </w:rPr>
      </w:pPr>
    </w:p>
    <w:p w:rsidR="001D7D69" w:rsidRPr="00A836A6" w:rsidRDefault="001D7D69" w:rsidP="001D7D6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D7D69" w:rsidRPr="00A836A6" w:rsidTr="00505A6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D7D69" w:rsidRPr="00A836A6" w:rsidTr="00505A6E">
        <w:tc>
          <w:tcPr>
            <w:tcW w:w="5000" w:type="pct"/>
            <w:gridSpan w:val="5"/>
            <w:shd w:val="clear" w:color="auto" w:fill="E0E0E0"/>
            <w:vAlign w:val="bottom"/>
          </w:tcPr>
          <w:p w:rsidR="001D7D69" w:rsidRPr="00A836A6" w:rsidRDefault="001D7D69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D7D69" w:rsidRPr="00A836A6" w:rsidRDefault="001D7D69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D7D69" w:rsidRPr="00A836A6" w:rsidTr="00505A6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D7D69" w:rsidRPr="00A836A6" w:rsidRDefault="001D7D69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D7D69" w:rsidRPr="00EB445B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5000" w:type="pct"/>
            <w:gridSpan w:val="5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D7D69" w:rsidRPr="00A836A6" w:rsidRDefault="001D7D69" w:rsidP="001D7D6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D7D69" w:rsidRPr="00A836A6" w:rsidTr="00505A6E">
        <w:tc>
          <w:tcPr>
            <w:tcW w:w="5000" w:type="pct"/>
            <w:gridSpan w:val="5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D7D69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D7D69" w:rsidRPr="00A836A6" w:rsidTr="00505A6E">
        <w:trPr>
          <w:cantSplit/>
        </w:trPr>
        <w:tc>
          <w:tcPr>
            <w:tcW w:w="1590" w:type="pct"/>
            <w:vMerge/>
            <w:shd w:val="clear" w:color="auto" w:fill="E0E0E0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D7D69" w:rsidRPr="00A836A6" w:rsidRDefault="001D7D69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5000" w:type="pct"/>
            <w:gridSpan w:val="5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D7D69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D7D69" w:rsidRPr="00A836A6" w:rsidTr="00505A6E">
        <w:trPr>
          <w:cantSplit/>
        </w:trPr>
        <w:tc>
          <w:tcPr>
            <w:tcW w:w="1590" w:type="pct"/>
            <w:vMerge/>
            <w:shd w:val="clear" w:color="auto" w:fill="E0E0E0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D7D69" w:rsidRPr="00A836A6" w:rsidRDefault="001D7D69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1590" w:type="pct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5000" w:type="pct"/>
            <w:gridSpan w:val="5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D7D69" w:rsidRPr="00A836A6" w:rsidRDefault="001D7D69" w:rsidP="001D7D6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D7D69" w:rsidRPr="00A836A6" w:rsidTr="00505A6E">
        <w:tc>
          <w:tcPr>
            <w:tcW w:w="9709" w:type="dxa"/>
            <w:gridSpan w:val="5"/>
            <w:shd w:val="clear" w:color="auto" w:fill="D9D9D9"/>
          </w:tcPr>
          <w:p w:rsidR="001D7D69" w:rsidRPr="00A836A6" w:rsidRDefault="001D7D69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D7D69" w:rsidRPr="00A836A6" w:rsidTr="00505A6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D7D69" w:rsidRPr="00A836A6" w:rsidTr="00505A6E">
        <w:trPr>
          <w:cantSplit/>
        </w:trPr>
        <w:tc>
          <w:tcPr>
            <w:tcW w:w="2910" w:type="dxa"/>
            <w:vMerge/>
            <w:shd w:val="clear" w:color="auto" w:fill="E0E0E0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D7D69" w:rsidRPr="00A836A6" w:rsidRDefault="001D7D69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D7D69" w:rsidRPr="00A836A6" w:rsidTr="00505A6E">
        <w:tc>
          <w:tcPr>
            <w:tcW w:w="2910" w:type="dxa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2910" w:type="dxa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2910" w:type="dxa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rPr>
          <w:trHeight w:val="803"/>
        </w:trPr>
        <w:tc>
          <w:tcPr>
            <w:tcW w:w="9709" w:type="dxa"/>
            <w:gridSpan w:val="5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D7D69" w:rsidRDefault="001D7D69" w:rsidP="001D7D6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D7D69" w:rsidRPr="00A836A6" w:rsidTr="00505A6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D7D69" w:rsidRPr="00A836A6" w:rsidRDefault="001D7D69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D7D69" w:rsidRPr="00A836A6" w:rsidTr="00505A6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D7D69" w:rsidRPr="00A836A6" w:rsidTr="00505A6E">
        <w:trPr>
          <w:cantSplit/>
        </w:trPr>
        <w:tc>
          <w:tcPr>
            <w:tcW w:w="2910" w:type="dxa"/>
            <w:vMerge/>
            <w:shd w:val="clear" w:color="auto" w:fill="E0E0E0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D7D69" w:rsidRPr="00A836A6" w:rsidRDefault="001D7D69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D7D69" w:rsidRPr="00A836A6" w:rsidRDefault="001D7D69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D7D69" w:rsidRPr="00A836A6" w:rsidTr="00505A6E">
        <w:tc>
          <w:tcPr>
            <w:tcW w:w="2910" w:type="dxa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2910" w:type="dxa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A836A6" w:rsidTr="00505A6E">
        <w:tc>
          <w:tcPr>
            <w:tcW w:w="2910" w:type="dxa"/>
          </w:tcPr>
          <w:p w:rsidR="001D7D69" w:rsidRPr="00A836A6" w:rsidRDefault="001D7D69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D7D69" w:rsidRPr="00A836A6" w:rsidRDefault="001D7D69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D7D69" w:rsidRPr="00ED1269" w:rsidTr="00505A6E">
        <w:trPr>
          <w:trHeight w:val="1026"/>
        </w:trPr>
        <w:tc>
          <w:tcPr>
            <w:tcW w:w="9709" w:type="dxa"/>
            <w:gridSpan w:val="5"/>
          </w:tcPr>
          <w:p w:rsidR="001D7D69" w:rsidRPr="00ED1269" w:rsidRDefault="001D7D69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D7D69" w:rsidRPr="00ED1269" w:rsidRDefault="001D7D69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D7D69" w:rsidRDefault="001D7D69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D7D69" w:rsidRPr="00ED1269" w:rsidTr="00505A6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D7D69" w:rsidRPr="00ED1269" w:rsidRDefault="001D7D69" w:rsidP="00505A6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D7D69" w:rsidRPr="00ED1269" w:rsidTr="00505A6E">
        <w:trPr>
          <w:cantSplit/>
          <w:trHeight w:val="354"/>
        </w:trPr>
        <w:tc>
          <w:tcPr>
            <w:tcW w:w="9709" w:type="dxa"/>
            <w:gridSpan w:val="2"/>
          </w:tcPr>
          <w:p w:rsidR="001D7D69" w:rsidRPr="00ED1269" w:rsidRDefault="001D7D69" w:rsidP="00505A6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D7D69" w:rsidRPr="00ED1269" w:rsidTr="00505A6E">
        <w:trPr>
          <w:cantSplit/>
          <w:trHeight w:val="393"/>
        </w:trPr>
        <w:tc>
          <w:tcPr>
            <w:tcW w:w="4319" w:type="dxa"/>
          </w:tcPr>
          <w:p w:rsidR="001D7D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D7D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D7D69" w:rsidRPr="00ED1269" w:rsidRDefault="001D7D69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55CA" w:rsidRDefault="001555CA" w:rsidP="001555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55CA" w:rsidRDefault="001555CA" w:rsidP="001555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55CA" w:rsidRDefault="001555CA" w:rsidP="001555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55CA" w:rsidRPr="00522F5C" w:rsidRDefault="001555CA" w:rsidP="001555C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55CA" w:rsidRDefault="001555CA" w:rsidP="001555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Tutora/Avaliadora: MAYARA DE OLIVEIRA MARTINS</w:t>
      </w:r>
    </w:p>
    <w:p w:rsidR="001555CA" w:rsidRDefault="001555CA" w:rsidP="001555C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55CA" w:rsidRPr="00A836A6" w:rsidRDefault="001555CA" w:rsidP="001555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55CA" w:rsidRPr="00A836A6" w:rsidRDefault="001555CA" w:rsidP="001555C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55CA" w:rsidRPr="00A836A6" w:rsidRDefault="001555CA" w:rsidP="001555C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55CA" w:rsidRPr="00A836A6" w:rsidTr="00505A6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55CA" w:rsidRPr="00A836A6" w:rsidTr="00505A6E">
        <w:tc>
          <w:tcPr>
            <w:tcW w:w="1300" w:type="pct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55CA" w:rsidRPr="0023117C" w:rsidRDefault="001555CA" w:rsidP="00505A6E">
            <w:pPr>
              <w:tabs>
                <w:tab w:val="left" w:pos="1845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 PAULA RABELLO BRANDÃO</w:t>
            </w:r>
          </w:p>
        </w:tc>
      </w:tr>
      <w:tr w:rsidR="001555CA" w:rsidRPr="00A836A6" w:rsidTr="00505A6E">
        <w:tc>
          <w:tcPr>
            <w:tcW w:w="1300" w:type="pct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55CA" w:rsidRPr="0023117C" w:rsidRDefault="001555CA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600C">
              <w:rPr>
                <w:rFonts w:ascii="Arial Narrow" w:hAnsi="Arial Narrow" w:cs="Arial"/>
                <w:sz w:val="18"/>
                <w:szCs w:val="20"/>
                <w:lang w:eastAsia="en-US"/>
              </w:rPr>
              <w:t>3125689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55CA" w:rsidRPr="00E51895" w:rsidRDefault="001555CA" w:rsidP="00505A6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</w:t>
            </w:r>
          </w:p>
        </w:tc>
      </w:tr>
      <w:tr w:rsidR="001555CA" w:rsidRPr="00A836A6" w:rsidTr="00505A6E">
        <w:tc>
          <w:tcPr>
            <w:tcW w:w="1300" w:type="pct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55CA" w:rsidRPr="00A67403" w:rsidRDefault="001555CA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555CA" w:rsidRPr="00A836A6" w:rsidTr="00505A6E">
        <w:tc>
          <w:tcPr>
            <w:tcW w:w="1300" w:type="pct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55CA" w:rsidRPr="00A67403" w:rsidRDefault="001555CA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CHEGAB</w:t>
            </w:r>
          </w:p>
        </w:tc>
      </w:tr>
      <w:tr w:rsidR="001555CA" w:rsidRPr="00A836A6" w:rsidTr="00505A6E">
        <w:tc>
          <w:tcPr>
            <w:tcW w:w="1300" w:type="pct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55CA" w:rsidRPr="00D52FEC" w:rsidRDefault="001555CA" w:rsidP="00505A6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5CA" w:rsidRPr="00A836A6" w:rsidTr="00505A6E">
        <w:tc>
          <w:tcPr>
            <w:tcW w:w="1300" w:type="pct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55CA" w:rsidRPr="00174C1B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55CA" w:rsidRPr="00A935C7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66C5">
              <w:rPr>
                <w:rFonts w:ascii="Arial" w:hAnsi="Arial" w:cs="Arial"/>
                <w:b/>
                <w:color w:val="000000"/>
                <w:sz w:val="16"/>
              </w:rPr>
              <w:t>29/05/2019 a 28/11/2019</w:t>
            </w:r>
          </w:p>
        </w:tc>
      </w:tr>
    </w:tbl>
    <w:p w:rsidR="001555CA" w:rsidRPr="00A836A6" w:rsidRDefault="001555CA" w:rsidP="001555CA">
      <w:pPr>
        <w:jc w:val="both"/>
        <w:rPr>
          <w:rFonts w:ascii="Arial" w:hAnsi="Arial" w:cs="Arial"/>
          <w:color w:val="000000"/>
          <w:sz w:val="18"/>
        </w:rPr>
      </w:pPr>
    </w:p>
    <w:p w:rsidR="001555CA" w:rsidRPr="00A836A6" w:rsidRDefault="001555CA" w:rsidP="001555C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55CA" w:rsidRPr="00A836A6" w:rsidTr="00505A6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55CA" w:rsidRPr="00A836A6" w:rsidTr="00505A6E">
        <w:tc>
          <w:tcPr>
            <w:tcW w:w="5000" w:type="pct"/>
            <w:gridSpan w:val="5"/>
            <w:shd w:val="clear" w:color="auto" w:fill="E0E0E0"/>
            <w:vAlign w:val="bottom"/>
          </w:tcPr>
          <w:p w:rsidR="001555CA" w:rsidRPr="00A836A6" w:rsidRDefault="001555CA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55CA" w:rsidRPr="00A836A6" w:rsidRDefault="001555CA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55CA" w:rsidRPr="00A836A6" w:rsidTr="00505A6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55CA" w:rsidRPr="00A836A6" w:rsidRDefault="001555CA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55CA" w:rsidRPr="00EB445B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5000" w:type="pct"/>
            <w:gridSpan w:val="5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55CA" w:rsidRPr="00A836A6" w:rsidRDefault="001555CA" w:rsidP="001555C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55CA" w:rsidRPr="00A836A6" w:rsidTr="00505A6E">
        <w:tc>
          <w:tcPr>
            <w:tcW w:w="5000" w:type="pct"/>
            <w:gridSpan w:val="5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55CA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55CA" w:rsidRPr="00A836A6" w:rsidTr="00505A6E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55CA" w:rsidRPr="00A836A6" w:rsidRDefault="001555CA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5000" w:type="pct"/>
            <w:gridSpan w:val="5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55CA" w:rsidRPr="00A836A6" w:rsidTr="00505A6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55CA" w:rsidRPr="00A836A6" w:rsidTr="00505A6E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55CA" w:rsidRPr="00A836A6" w:rsidRDefault="001555CA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1590" w:type="pct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5000" w:type="pct"/>
            <w:gridSpan w:val="5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55CA" w:rsidRPr="00A836A6" w:rsidRDefault="001555CA" w:rsidP="001555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55CA" w:rsidRPr="00A836A6" w:rsidTr="00505A6E">
        <w:tc>
          <w:tcPr>
            <w:tcW w:w="9709" w:type="dxa"/>
            <w:gridSpan w:val="5"/>
            <w:shd w:val="clear" w:color="auto" w:fill="D9D9D9"/>
          </w:tcPr>
          <w:p w:rsidR="001555CA" w:rsidRPr="00A836A6" w:rsidRDefault="001555CA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55CA" w:rsidRPr="00A836A6" w:rsidTr="00505A6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55CA" w:rsidRPr="00A836A6" w:rsidTr="00505A6E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55CA" w:rsidRPr="00A836A6" w:rsidRDefault="001555CA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55CA" w:rsidRPr="00A836A6" w:rsidTr="00505A6E">
        <w:tc>
          <w:tcPr>
            <w:tcW w:w="2910" w:type="dxa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2910" w:type="dxa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2910" w:type="dxa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rPr>
          <w:trHeight w:val="803"/>
        </w:trPr>
        <w:tc>
          <w:tcPr>
            <w:tcW w:w="9709" w:type="dxa"/>
            <w:gridSpan w:val="5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55CA" w:rsidRDefault="001555CA" w:rsidP="001555C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55CA" w:rsidRPr="00A836A6" w:rsidTr="00505A6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55CA" w:rsidRPr="00A836A6" w:rsidRDefault="001555CA" w:rsidP="00505A6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55CA" w:rsidRPr="00A836A6" w:rsidTr="00505A6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55CA" w:rsidRPr="00A836A6" w:rsidTr="00505A6E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55CA" w:rsidRPr="00A836A6" w:rsidRDefault="001555CA" w:rsidP="00505A6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55CA" w:rsidRPr="00A836A6" w:rsidRDefault="001555CA" w:rsidP="00505A6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55CA" w:rsidRPr="00A836A6" w:rsidTr="00505A6E">
        <w:tc>
          <w:tcPr>
            <w:tcW w:w="2910" w:type="dxa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2910" w:type="dxa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A836A6" w:rsidTr="00505A6E">
        <w:tc>
          <w:tcPr>
            <w:tcW w:w="2910" w:type="dxa"/>
          </w:tcPr>
          <w:p w:rsidR="001555CA" w:rsidRPr="00A836A6" w:rsidRDefault="001555CA" w:rsidP="00505A6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55CA" w:rsidRPr="00A836A6" w:rsidRDefault="001555CA" w:rsidP="00505A6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55CA" w:rsidRPr="00ED1269" w:rsidTr="00505A6E">
        <w:trPr>
          <w:trHeight w:val="1026"/>
        </w:trPr>
        <w:tc>
          <w:tcPr>
            <w:tcW w:w="9709" w:type="dxa"/>
            <w:gridSpan w:val="5"/>
          </w:tcPr>
          <w:p w:rsidR="001555CA" w:rsidRPr="00ED1269" w:rsidRDefault="001555CA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55CA" w:rsidRPr="00ED1269" w:rsidRDefault="001555CA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55CA" w:rsidRDefault="001555CA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55CA" w:rsidRPr="00ED1269" w:rsidTr="00505A6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55CA" w:rsidRPr="00ED1269" w:rsidRDefault="001555CA" w:rsidP="00505A6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55CA" w:rsidRPr="00ED1269" w:rsidTr="00505A6E">
        <w:trPr>
          <w:cantSplit/>
          <w:trHeight w:val="354"/>
        </w:trPr>
        <w:tc>
          <w:tcPr>
            <w:tcW w:w="9709" w:type="dxa"/>
            <w:gridSpan w:val="2"/>
          </w:tcPr>
          <w:p w:rsidR="001555CA" w:rsidRPr="00ED1269" w:rsidRDefault="001555CA" w:rsidP="00505A6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55CA" w:rsidRPr="00ED1269" w:rsidTr="00505A6E">
        <w:trPr>
          <w:cantSplit/>
          <w:trHeight w:val="393"/>
        </w:trPr>
        <w:tc>
          <w:tcPr>
            <w:tcW w:w="4319" w:type="dxa"/>
          </w:tcPr>
          <w:p w:rsidR="001555CA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55CA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55CA" w:rsidRPr="00ED1269" w:rsidRDefault="001555CA" w:rsidP="00505A6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51C3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1C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7411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634D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55CA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D69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281"/>
    <w:rsid w:val="002404F8"/>
    <w:rsid w:val="00241E7C"/>
    <w:rsid w:val="00243282"/>
    <w:rsid w:val="00244447"/>
    <w:rsid w:val="0024689C"/>
    <w:rsid w:val="00247C5C"/>
    <w:rsid w:val="00250800"/>
    <w:rsid w:val="00251C38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148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DD0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CE1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0C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626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2C4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1692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2019-07-04T14:21:00Z</dcterms:created>
  <dcterms:modified xsi:type="dcterms:W3CDTF">2019-07-04T14:24:00Z</dcterms:modified>
</cp:coreProperties>
</file>