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84512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ANA PAULA RABELLO BRANDÃO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AB600C" w:rsidRDefault="00AB600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600C">
              <w:rPr>
                <w:rFonts w:ascii="Arial Narrow" w:hAnsi="Arial Narrow" w:cs="Arial"/>
                <w:sz w:val="18"/>
                <w:szCs w:val="20"/>
                <w:lang w:eastAsia="en-US"/>
              </w:rPr>
              <w:t>3125689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09491D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680E7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680E7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CHEGAB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F64588" w:rsidP="008058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29/05/2019 a 28/11/2019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9440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ALMIR LIBERATO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628A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628A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74061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491D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40E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4886"/>
    <w:rsid w:val="0064760E"/>
    <w:rsid w:val="00652907"/>
    <w:rsid w:val="006558B5"/>
    <w:rsid w:val="00661FC6"/>
    <w:rsid w:val="0066289F"/>
    <w:rsid w:val="00663083"/>
    <w:rsid w:val="00677906"/>
    <w:rsid w:val="00680E79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5120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1BFF"/>
    <w:rsid w:val="00AB424B"/>
    <w:rsid w:val="00AB4F6C"/>
    <w:rsid w:val="00AB600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37AC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04AB"/>
    <w:rsid w:val="00C52230"/>
    <w:rsid w:val="00C54441"/>
    <w:rsid w:val="00C6270D"/>
    <w:rsid w:val="00C628A5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166D"/>
    <w:rsid w:val="00D908B8"/>
    <w:rsid w:val="00D90DE9"/>
    <w:rsid w:val="00D91D77"/>
    <w:rsid w:val="00D965B2"/>
    <w:rsid w:val="00DA265A"/>
    <w:rsid w:val="00DA4431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458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13</cp:revision>
  <cp:lastPrinted>2017-02-08T14:28:00Z</cp:lastPrinted>
  <dcterms:created xsi:type="dcterms:W3CDTF">2019-07-04T14:09:00Z</dcterms:created>
  <dcterms:modified xsi:type="dcterms:W3CDTF">2019-07-04T14:16:00Z</dcterms:modified>
</cp:coreProperties>
</file>