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2084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90B15">
        <w:rPr>
          <w:rFonts w:ascii="Arial" w:hAnsi="Arial" w:cs="Arial"/>
          <w:b/>
          <w:bCs/>
          <w:color w:val="000000"/>
          <w:sz w:val="22"/>
          <w:szCs w:val="22"/>
        </w:rPr>
        <w:t>DINORVAN</w:t>
      </w:r>
      <w:r w:rsidR="00D757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90B15">
        <w:rPr>
          <w:rFonts w:ascii="Arial" w:hAnsi="Arial" w:cs="Arial"/>
          <w:b/>
          <w:bCs/>
          <w:color w:val="000000"/>
          <w:sz w:val="22"/>
          <w:szCs w:val="22"/>
        </w:rPr>
        <w:t>FANHAIMPORK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BD4494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NICOLLY REBECA DA SILVA RIBEIRO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BD4494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599A">
              <w:rPr>
                <w:rFonts w:ascii="Arial Narrow" w:hAnsi="Arial Narrow" w:cs="Arial"/>
                <w:sz w:val="18"/>
                <w:szCs w:val="20"/>
                <w:lang w:eastAsia="en-US"/>
              </w:rPr>
              <w:t>3075266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BD4494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20/05/2019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BD4494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AUDITORA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BD4494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AUDITORIA INTERNA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A693B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BD4494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D8A">
              <w:rPr>
                <w:rFonts w:ascii="Arial" w:hAnsi="Arial" w:cs="Arial"/>
                <w:b/>
                <w:color w:val="000000"/>
                <w:sz w:val="16"/>
              </w:rPr>
              <w:t>20/05/2019 a 19/11/2019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E7F2E" w:rsidRDefault="00CE7F2E" w:rsidP="00CE7F2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E7F2E" w:rsidRDefault="00CE7F2E" w:rsidP="00CE7F2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E7F2E" w:rsidRDefault="00CE7F2E" w:rsidP="00CE7F2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E7F2E" w:rsidRPr="00522F5C" w:rsidRDefault="00CE7F2E" w:rsidP="00CE7F2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E7F2E" w:rsidRDefault="00CE7F2E" w:rsidP="00CE7F2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Tutora/Avaliadora: CARLA FRANÇA MEDEIROS</w:t>
      </w:r>
    </w:p>
    <w:p w:rsidR="00CE7F2E" w:rsidRDefault="00CE7F2E" w:rsidP="00CE7F2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E7F2E" w:rsidRPr="00A836A6" w:rsidRDefault="00CE7F2E" w:rsidP="00CE7F2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E7F2E" w:rsidRPr="00A836A6" w:rsidRDefault="00CE7F2E" w:rsidP="00CE7F2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E7F2E" w:rsidRPr="00A836A6" w:rsidRDefault="00CE7F2E" w:rsidP="00CE7F2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E7F2E" w:rsidRPr="00A836A6" w:rsidTr="00505A6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E7F2E" w:rsidRPr="00A836A6" w:rsidTr="00505A6E">
        <w:tc>
          <w:tcPr>
            <w:tcW w:w="1300" w:type="pct"/>
            <w:shd w:val="clear" w:color="auto" w:fill="F3F3F3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E7F2E" w:rsidRPr="0023117C" w:rsidRDefault="00CE7F2E" w:rsidP="00505A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NICOLLY REBECA DA SILVA RIBEIRO</w:t>
            </w:r>
          </w:p>
        </w:tc>
      </w:tr>
      <w:tr w:rsidR="00CE7F2E" w:rsidRPr="00A836A6" w:rsidTr="00505A6E">
        <w:tc>
          <w:tcPr>
            <w:tcW w:w="1300" w:type="pct"/>
            <w:shd w:val="clear" w:color="auto" w:fill="F3F3F3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E7F2E" w:rsidRPr="0023117C" w:rsidRDefault="00CE7F2E" w:rsidP="00505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599A">
              <w:rPr>
                <w:rFonts w:ascii="Arial Narrow" w:hAnsi="Arial Narrow" w:cs="Arial"/>
                <w:sz w:val="18"/>
                <w:szCs w:val="20"/>
                <w:lang w:eastAsia="en-US"/>
              </w:rPr>
              <w:t>3075266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CE7F2E" w:rsidRPr="00E51895" w:rsidRDefault="00CE7F2E" w:rsidP="00505A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20/05/2019</w:t>
            </w:r>
          </w:p>
        </w:tc>
      </w:tr>
      <w:tr w:rsidR="00CE7F2E" w:rsidRPr="00A836A6" w:rsidTr="00505A6E">
        <w:tc>
          <w:tcPr>
            <w:tcW w:w="1300" w:type="pct"/>
            <w:shd w:val="clear" w:color="auto" w:fill="F3F3F3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E7F2E" w:rsidRPr="0023117C" w:rsidRDefault="00CE7F2E" w:rsidP="00505A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AUDITORA</w:t>
            </w:r>
          </w:p>
        </w:tc>
      </w:tr>
      <w:tr w:rsidR="00CE7F2E" w:rsidRPr="00A836A6" w:rsidTr="00505A6E">
        <w:tc>
          <w:tcPr>
            <w:tcW w:w="1300" w:type="pct"/>
            <w:shd w:val="clear" w:color="auto" w:fill="F3F3F3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E7F2E" w:rsidRPr="0023117C" w:rsidRDefault="00CE7F2E" w:rsidP="00505A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AUDITORIA INTERNA</w:t>
            </w:r>
          </w:p>
        </w:tc>
      </w:tr>
      <w:tr w:rsidR="00CE7F2E" w:rsidRPr="00A836A6" w:rsidTr="00505A6E">
        <w:tc>
          <w:tcPr>
            <w:tcW w:w="1300" w:type="pct"/>
            <w:shd w:val="clear" w:color="auto" w:fill="F3F3F3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E7F2E" w:rsidRPr="00D52FEC" w:rsidRDefault="00CE7F2E" w:rsidP="00505A6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F2E" w:rsidRPr="00A836A6" w:rsidTr="00505A6E">
        <w:tc>
          <w:tcPr>
            <w:tcW w:w="1300" w:type="pct"/>
            <w:shd w:val="clear" w:color="auto" w:fill="F3F3F3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E7F2E" w:rsidRPr="00174C1B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CE7F2E" w:rsidRPr="00A935C7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D8A">
              <w:rPr>
                <w:rFonts w:ascii="Arial" w:hAnsi="Arial" w:cs="Arial"/>
                <w:b/>
                <w:color w:val="000000"/>
                <w:sz w:val="16"/>
              </w:rPr>
              <w:t>20/05/2019 a 19/11/2019</w:t>
            </w:r>
          </w:p>
        </w:tc>
      </w:tr>
    </w:tbl>
    <w:p w:rsidR="00CE7F2E" w:rsidRPr="00A836A6" w:rsidRDefault="00CE7F2E" w:rsidP="00CE7F2E">
      <w:pPr>
        <w:jc w:val="both"/>
        <w:rPr>
          <w:rFonts w:ascii="Arial" w:hAnsi="Arial" w:cs="Arial"/>
          <w:color w:val="000000"/>
          <w:sz w:val="18"/>
        </w:rPr>
      </w:pPr>
    </w:p>
    <w:p w:rsidR="00CE7F2E" w:rsidRPr="00A836A6" w:rsidRDefault="00CE7F2E" w:rsidP="00CE7F2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E7F2E" w:rsidRPr="00A836A6" w:rsidTr="00505A6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E7F2E" w:rsidRPr="00A836A6" w:rsidTr="00505A6E">
        <w:tc>
          <w:tcPr>
            <w:tcW w:w="5000" w:type="pct"/>
            <w:gridSpan w:val="5"/>
            <w:shd w:val="clear" w:color="auto" w:fill="E0E0E0"/>
            <w:vAlign w:val="bottom"/>
          </w:tcPr>
          <w:p w:rsidR="00CE7F2E" w:rsidRPr="00A836A6" w:rsidRDefault="00CE7F2E" w:rsidP="00505A6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E7F2E" w:rsidRPr="00A836A6" w:rsidRDefault="00CE7F2E" w:rsidP="00505A6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E7F2E" w:rsidRPr="00A836A6" w:rsidTr="00505A6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E7F2E" w:rsidRPr="00A836A6" w:rsidTr="00505A6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E7F2E" w:rsidRPr="00A836A6" w:rsidRDefault="00CE7F2E" w:rsidP="00505A6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E7F2E" w:rsidRPr="00EB445B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E7F2E" w:rsidRPr="00A836A6" w:rsidTr="00505A6E">
        <w:tc>
          <w:tcPr>
            <w:tcW w:w="1590" w:type="pct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E7F2E" w:rsidRPr="00A836A6" w:rsidTr="00505A6E">
        <w:tc>
          <w:tcPr>
            <w:tcW w:w="1590" w:type="pct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E7F2E" w:rsidRPr="00A836A6" w:rsidTr="00505A6E">
        <w:tc>
          <w:tcPr>
            <w:tcW w:w="1590" w:type="pct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E7F2E" w:rsidRPr="00A836A6" w:rsidTr="00505A6E">
        <w:tc>
          <w:tcPr>
            <w:tcW w:w="5000" w:type="pct"/>
            <w:gridSpan w:val="5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E7F2E" w:rsidRPr="00A836A6" w:rsidRDefault="00CE7F2E" w:rsidP="00CE7F2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E7F2E" w:rsidRPr="00A836A6" w:rsidTr="00505A6E">
        <w:tc>
          <w:tcPr>
            <w:tcW w:w="5000" w:type="pct"/>
            <w:gridSpan w:val="5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E7F2E" w:rsidRPr="00A836A6" w:rsidTr="00505A6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E7F2E" w:rsidRPr="00A836A6" w:rsidTr="00505A6E">
        <w:trPr>
          <w:cantSplit/>
        </w:trPr>
        <w:tc>
          <w:tcPr>
            <w:tcW w:w="1590" w:type="pct"/>
            <w:vMerge/>
            <w:shd w:val="clear" w:color="auto" w:fill="E0E0E0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E7F2E" w:rsidRPr="00A836A6" w:rsidRDefault="00CE7F2E" w:rsidP="00505A6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E7F2E" w:rsidRPr="00A836A6" w:rsidTr="00505A6E">
        <w:tc>
          <w:tcPr>
            <w:tcW w:w="1590" w:type="pct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E7F2E" w:rsidRPr="00A836A6" w:rsidTr="00505A6E">
        <w:tc>
          <w:tcPr>
            <w:tcW w:w="1590" w:type="pct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E7F2E" w:rsidRPr="00A836A6" w:rsidTr="00505A6E">
        <w:tc>
          <w:tcPr>
            <w:tcW w:w="1590" w:type="pct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E7F2E" w:rsidRPr="00A836A6" w:rsidTr="00505A6E">
        <w:tc>
          <w:tcPr>
            <w:tcW w:w="5000" w:type="pct"/>
            <w:gridSpan w:val="5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E7F2E" w:rsidRPr="00A836A6" w:rsidTr="00505A6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E7F2E" w:rsidRPr="00A836A6" w:rsidTr="00505A6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E7F2E" w:rsidRPr="00A836A6" w:rsidTr="00505A6E">
        <w:trPr>
          <w:cantSplit/>
        </w:trPr>
        <w:tc>
          <w:tcPr>
            <w:tcW w:w="1590" w:type="pct"/>
            <w:vMerge/>
            <w:shd w:val="clear" w:color="auto" w:fill="E0E0E0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E7F2E" w:rsidRPr="00A836A6" w:rsidRDefault="00CE7F2E" w:rsidP="00505A6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E7F2E" w:rsidRPr="00A836A6" w:rsidTr="00505A6E">
        <w:tc>
          <w:tcPr>
            <w:tcW w:w="1590" w:type="pct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E7F2E" w:rsidRPr="00A836A6" w:rsidTr="00505A6E">
        <w:tc>
          <w:tcPr>
            <w:tcW w:w="1590" w:type="pct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E7F2E" w:rsidRPr="00A836A6" w:rsidTr="00505A6E">
        <w:tc>
          <w:tcPr>
            <w:tcW w:w="1590" w:type="pct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E7F2E" w:rsidRPr="00A836A6" w:rsidTr="00505A6E">
        <w:tc>
          <w:tcPr>
            <w:tcW w:w="5000" w:type="pct"/>
            <w:gridSpan w:val="5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E7F2E" w:rsidRPr="00A836A6" w:rsidRDefault="00CE7F2E" w:rsidP="00CE7F2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E7F2E" w:rsidRPr="00A836A6" w:rsidTr="00505A6E">
        <w:tc>
          <w:tcPr>
            <w:tcW w:w="9709" w:type="dxa"/>
            <w:gridSpan w:val="5"/>
            <w:shd w:val="clear" w:color="auto" w:fill="D9D9D9"/>
          </w:tcPr>
          <w:p w:rsidR="00CE7F2E" w:rsidRPr="00A836A6" w:rsidRDefault="00CE7F2E" w:rsidP="00505A6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E7F2E" w:rsidRPr="00A836A6" w:rsidTr="00505A6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E7F2E" w:rsidRPr="00A836A6" w:rsidTr="00505A6E">
        <w:trPr>
          <w:cantSplit/>
        </w:trPr>
        <w:tc>
          <w:tcPr>
            <w:tcW w:w="2910" w:type="dxa"/>
            <w:vMerge/>
            <w:shd w:val="clear" w:color="auto" w:fill="E0E0E0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E7F2E" w:rsidRPr="00A836A6" w:rsidRDefault="00CE7F2E" w:rsidP="00505A6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E7F2E" w:rsidRPr="00A836A6" w:rsidTr="00505A6E">
        <w:tc>
          <w:tcPr>
            <w:tcW w:w="2910" w:type="dxa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E7F2E" w:rsidRPr="00A836A6" w:rsidRDefault="00CE7F2E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E7F2E" w:rsidRPr="00A836A6" w:rsidTr="00505A6E">
        <w:tc>
          <w:tcPr>
            <w:tcW w:w="2910" w:type="dxa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E7F2E" w:rsidRPr="00A836A6" w:rsidRDefault="00CE7F2E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E7F2E" w:rsidRPr="00A836A6" w:rsidTr="00505A6E">
        <w:tc>
          <w:tcPr>
            <w:tcW w:w="2910" w:type="dxa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E7F2E" w:rsidRPr="00A836A6" w:rsidRDefault="00CE7F2E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E7F2E" w:rsidRPr="00A836A6" w:rsidTr="00505A6E">
        <w:trPr>
          <w:trHeight w:val="803"/>
        </w:trPr>
        <w:tc>
          <w:tcPr>
            <w:tcW w:w="9709" w:type="dxa"/>
            <w:gridSpan w:val="5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E7F2E" w:rsidRDefault="00CE7F2E" w:rsidP="00CE7F2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E7F2E" w:rsidRPr="00A836A6" w:rsidTr="00505A6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E7F2E" w:rsidRPr="00A836A6" w:rsidRDefault="00CE7F2E" w:rsidP="00505A6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E7F2E" w:rsidRPr="00A836A6" w:rsidTr="00505A6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E7F2E" w:rsidRPr="00A836A6" w:rsidTr="00505A6E">
        <w:trPr>
          <w:cantSplit/>
        </w:trPr>
        <w:tc>
          <w:tcPr>
            <w:tcW w:w="2910" w:type="dxa"/>
            <w:vMerge/>
            <w:shd w:val="clear" w:color="auto" w:fill="E0E0E0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E7F2E" w:rsidRPr="00A836A6" w:rsidRDefault="00CE7F2E" w:rsidP="00505A6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E7F2E" w:rsidRPr="00A836A6" w:rsidRDefault="00CE7F2E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E7F2E" w:rsidRPr="00A836A6" w:rsidTr="00505A6E">
        <w:tc>
          <w:tcPr>
            <w:tcW w:w="2910" w:type="dxa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E7F2E" w:rsidRPr="00A836A6" w:rsidRDefault="00CE7F2E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E7F2E" w:rsidRPr="00A836A6" w:rsidTr="00505A6E">
        <w:tc>
          <w:tcPr>
            <w:tcW w:w="2910" w:type="dxa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E7F2E" w:rsidRPr="00A836A6" w:rsidRDefault="00CE7F2E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E7F2E" w:rsidRPr="00A836A6" w:rsidTr="00505A6E">
        <w:tc>
          <w:tcPr>
            <w:tcW w:w="2910" w:type="dxa"/>
          </w:tcPr>
          <w:p w:rsidR="00CE7F2E" w:rsidRPr="00A836A6" w:rsidRDefault="00CE7F2E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E7F2E" w:rsidRPr="00A836A6" w:rsidRDefault="00CE7F2E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E7F2E" w:rsidRPr="00A836A6" w:rsidRDefault="00CE7F2E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E7F2E" w:rsidRPr="00ED1269" w:rsidTr="00505A6E">
        <w:trPr>
          <w:trHeight w:val="1026"/>
        </w:trPr>
        <w:tc>
          <w:tcPr>
            <w:tcW w:w="9709" w:type="dxa"/>
            <w:gridSpan w:val="5"/>
          </w:tcPr>
          <w:p w:rsidR="00CE7F2E" w:rsidRPr="00ED1269" w:rsidRDefault="00CE7F2E" w:rsidP="00505A6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E7F2E" w:rsidRPr="00ED1269" w:rsidRDefault="00CE7F2E" w:rsidP="00505A6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E7F2E" w:rsidRPr="00ED1269" w:rsidRDefault="00CE7F2E" w:rsidP="00505A6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E7F2E" w:rsidRDefault="00CE7F2E" w:rsidP="00505A6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E7F2E" w:rsidRPr="00ED1269" w:rsidRDefault="00CE7F2E" w:rsidP="00505A6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E7F2E" w:rsidRPr="00ED1269" w:rsidTr="00505A6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E7F2E" w:rsidRPr="00ED1269" w:rsidRDefault="00CE7F2E" w:rsidP="00505A6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E7F2E" w:rsidRPr="00ED1269" w:rsidTr="00505A6E">
        <w:trPr>
          <w:cantSplit/>
          <w:trHeight w:val="354"/>
        </w:trPr>
        <w:tc>
          <w:tcPr>
            <w:tcW w:w="9709" w:type="dxa"/>
            <w:gridSpan w:val="2"/>
          </w:tcPr>
          <w:p w:rsidR="00CE7F2E" w:rsidRPr="00ED1269" w:rsidRDefault="00CE7F2E" w:rsidP="00505A6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E7F2E" w:rsidRPr="00ED1269" w:rsidTr="00505A6E">
        <w:trPr>
          <w:cantSplit/>
          <w:trHeight w:val="393"/>
        </w:trPr>
        <w:tc>
          <w:tcPr>
            <w:tcW w:w="4319" w:type="dxa"/>
          </w:tcPr>
          <w:p w:rsidR="00CE7F2E" w:rsidRDefault="00CE7F2E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E7F2E" w:rsidRPr="00ED1269" w:rsidRDefault="00CE7F2E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E7F2E" w:rsidRPr="00ED1269" w:rsidRDefault="00CE7F2E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E7F2E" w:rsidRPr="00ED1269" w:rsidRDefault="00CE7F2E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E7F2E" w:rsidRPr="00ED1269" w:rsidRDefault="00CE7F2E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E7F2E" w:rsidRDefault="00CE7F2E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E7F2E" w:rsidRPr="00ED1269" w:rsidRDefault="00CE7F2E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E7F2E" w:rsidRPr="00ED1269" w:rsidRDefault="00CE7F2E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E7F2E" w:rsidRPr="00ED1269" w:rsidRDefault="00CE7F2E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E7F2E" w:rsidRPr="00ED1269" w:rsidRDefault="00CE7F2E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9767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9767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7379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0B15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0E9B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32C4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5279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67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494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E7F2E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7CA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2019-07-04T13:28:00Z</dcterms:created>
  <dcterms:modified xsi:type="dcterms:W3CDTF">2019-07-04T13:32:00Z</dcterms:modified>
</cp:coreProperties>
</file>