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9869D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NICOLL</w:t>
            </w:r>
            <w:r w:rsidR="00E539DD">
              <w:rPr>
                <w:rFonts w:ascii="Arial Narrow" w:hAnsi="Arial Narrow" w:cs="Arial"/>
                <w:sz w:val="20"/>
                <w:szCs w:val="20"/>
              </w:rPr>
              <w:t>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REBECA DA SILVA RIBEIRO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E6599A" w:rsidRDefault="00E6599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599A">
              <w:rPr>
                <w:rFonts w:ascii="Arial Narrow" w:hAnsi="Arial Narrow" w:cs="Arial"/>
                <w:sz w:val="18"/>
                <w:szCs w:val="20"/>
                <w:lang w:eastAsia="en-US"/>
              </w:rPr>
              <w:t>3075266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8B6B98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20/05/2019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C22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F664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AUDITORIA INTERNA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3E5AC8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20/05/2019 a 19/11/2019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442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DINORVAN FANHAIMPORK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0AA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0A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7374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AAC"/>
    <w:rsid w:val="000334B0"/>
    <w:rsid w:val="00037626"/>
    <w:rsid w:val="000408B8"/>
    <w:rsid w:val="00042ECB"/>
    <w:rsid w:val="00043407"/>
    <w:rsid w:val="00044228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5AC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78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24E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6B98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69D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9DD"/>
    <w:rsid w:val="00E56395"/>
    <w:rsid w:val="00E56472"/>
    <w:rsid w:val="00E56E2A"/>
    <w:rsid w:val="00E6056D"/>
    <w:rsid w:val="00E646D9"/>
    <w:rsid w:val="00E657E8"/>
    <w:rsid w:val="00E6599A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C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26A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406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2019-07-04T13:20:00Z</dcterms:created>
  <dcterms:modified xsi:type="dcterms:W3CDTF">2019-07-04T13:25:00Z</dcterms:modified>
</cp:coreProperties>
</file>