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153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LYERKA KALLYANE RAMOS FERNANDES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2C3D" w:rsidP="00C1532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C64B3">
              <w:rPr>
                <w:rFonts w:ascii="Arial" w:hAnsi="Arial" w:cs="Arial"/>
                <w:sz w:val="18"/>
                <w:szCs w:val="18"/>
              </w:rPr>
              <w:t>12</w:t>
            </w:r>
            <w:r w:rsidR="00C15329">
              <w:rPr>
                <w:rFonts w:ascii="Arial" w:hAnsi="Arial" w:cs="Arial"/>
                <w:sz w:val="18"/>
                <w:szCs w:val="18"/>
              </w:rPr>
              <w:t>3294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1532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0F2C3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027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B193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C64B3">
              <w:rPr>
                <w:rFonts w:ascii="Arial" w:hAnsi="Arial" w:cs="Arial"/>
                <w:sz w:val="18"/>
                <w:szCs w:val="18"/>
              </w:rPr>
              <w:t>EAA/HUMAITÁ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0276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 SOCIAL</w:t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15329" w:rsidP="00C1532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276064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276064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C73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PINTO LOBATO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C73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1753849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C61D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C61D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740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3D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5820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064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A8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4B3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4980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E0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3E1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56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329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C61D6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76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2DE7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193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2019-07-02T15:58:00Z</dcterms:created>
  <dcterms:modified xsi:type="dcterms:W3CDTF">2019-07-02T16:00:00Z</dcterms:modified>
</cp:coreProperties>
</file>