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E7154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KEISE RAIANE FRANCO DA CRUZ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E715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3120495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E7154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30/04</w:t>
            </w:r>
            <w:r w:rsidR="00DD1D8E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E715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C1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1E7154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E71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1E7154" w:rsidP="001E715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30/04</w:t>
            </w:r>
            <w:r w:rsidR="00964D8C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29/10</w:t>
            </w:r>
            <w:r w:rsidR="00964D8C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E71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FERREIRA NEVES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7154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1880280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4D9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4D9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03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154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D8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BBE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D9D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C2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0F2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8E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86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D67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2019-07-02T14:59:00Z</dcterms:created>
  <dcterms:modified xsi:type="dcterms:W3CDTF">2019-07-02T15:00:00Z</dcterms:modified>
</cp:coreProperties>
</file>