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5C64B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KEISE RAIANE FRANCO DA CRUZ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F2C3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C64B3">
              <w:rPr>
                <w:rFonts w:ascii="Arial" w:hAnsi="Arial" w:cs="Arial"/>
                <w:sz w:val="18"/>
                <w:szCs w:val="18"/>
              </w:rPr>
              <w:t>120495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C64B3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30/04</w:t>
            </w:r>
            <w:r w:rsidR="000F2C3D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5C64B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B193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5C64B3">
              <w:rPr>
                <w:rFonts w:ascii="Arial" w:hAnsi="Arial" w:cs="Arial"/>
                <w:sz w:val="18"/>
                <w:szCs w:val="18"/>
              </w:rPr>
              <w:t>EAA/HUMAITÁ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5C64B3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GERÊNCIA DE RECURSOS HUMANOS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5C64B3" w:rsidP="005C64B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30/04</w:t>
            </w:r>
            <w:r w:rsidR="00276064">
              <w:rPr>
                <w:rFonts w:ascii="Arial" w:hAnsi="Arial" w:cs="Arial"/>
                <w:sz w:val="18"/>
                <w:szCs w:val="18"/>
              </w:rPr>
              <w:t xml:space="preserve">/2019 a </w:t>
            </w:r>
            <w:r>
              <w:rPr>
                <w:rFonts w:ascii="Arial" w:hAnsi="Arial" w:cs="Arial"/>
                <w:sz w:val="18"/>
                <w:szCs w:val="18"/>
              </w:rPr>
              <w:t>29/10</w:t>
            </w:r>
            <w:r w:rsidR="00276064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254E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 ANDERSON CARDOSO DA COSTA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6254E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1046307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015A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015A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57051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2C3D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45820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6064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A8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4B3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4E0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5562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2DE7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1933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2019-07-02T15:01:00Z</dcterms:created>
  <dcterms:modified xsi:type="dcterms:W3CDTF">2019-07-02T15:02:00Z</dcterms:modified>
</cp:coreProperties>
</file>