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36D6B">
        <w:rPr>
          <w:rFonts w:ascii="Arial" w:hAnsi="Arial" w:cs="Arial"/>
          <w:b/>
          <w:bCs/>
          <w:color w:val="000000"/>
          <w:sz w:val="22"/>
          <w:szCs w:val="22"/>
        </w:rPr>
        <w:t>ROBERT ANDERSON CARDOSO DA COSTA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336D6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EZEQUIEL SOARES DA SILVA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64452F" w:rsidP="00336D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336D6B">
              <w:rPr>
                <w:rFonts w:ascii="Arial Narrow" w:hAnsi="Arial Narrow" w:cs="Arial"/>
                <w:sz w:val="20"/>
                <w:szCs w:val="20"/>
              </w:rPr>
              <w:t>19067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336D6B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</w:t>
            </w:r>
            <w:r w:rsidR="0064452F"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TÉCNICO EM </w:t>
            </w:r>
            <w:r w:rsidR="001A0447">
              <w:rPr>
                <w:rFonts w:ascii="Arial Narrow" w:hAnsi="Arial Narrow" w:cs="Arial"/>
                <w:sz w:val="20"/>
                <w:szCs w:val="20"/>
              </w:rPr>
              <w:t>AGROPECUÁRIA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1A0447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IEAA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1A0447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336D6B" w:rsidP="00336D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="00D159C1">
              <w:rPr>
                <w:rFonts w:ascii="Arial" w:hAnsi="Arial" w:cs="Arial"/>
                <w:b/>
                <w:bCs/>
                <w:sz w:val="16"/>
                <w:szCs w:val="16"/>
              </w:rPr>
              <w:t>/04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 w:rsidR="00D159C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159C1"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Pr="00522F5C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38129E">
        <w:rPr>
          <w:rFonts w:ascii="Arial" w:hAnsi="Arial" w:cs="Arial"/>
          <w:b/>
          <w:bCs/>
          <w:color w:val="000000"/>
          <w:sz w:val="22"/>
          <w:szCs w:val="22"/>
        </w:rPr>
        <w:t>EMERSON DE CASTRO LOBATO</w:t>
      </w: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E5DDD" w:rsidRPr="00A836A6" w:rsidRDefault="00FE5DDD" w:rsidP="00FE5DD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E5DDD" w:rsidRPr="0023117C" w:rsidRDefault="001A0447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EZEQUIEL SOARES DA SILVA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E5DDD" w:rsidRPr="0023117C" w:rsidRDefault="00FE5DDD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1A0447">
              <w:rPr>
                <w:rFonts w:ascii="Arial Narrow" w:hAnsi="Arial Narrow" w:cs="Arial"/>
                <w:sz w:val="20"/>
                <w:szCs w:val="20"/>
              </w:rPr>
              <w:t>19067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FE5DDD" w:rsidRPr="00E51895" w:rsidRDefault="001A0447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</w:t>
            </w:r>
            <w:r w:rsidR="00D159C1"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FE5DDD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TÉCNICO EM </w:t>
            </w:r>
            <w:r w:rsidR="001A0447">
              <w:rPr>
                <w:rFonts w:ascii="Arial Narrow" w:hAnsi="Arial Narrow" w:cs="Arial"/>
                <w:sz w:val="20"/>
                <w:szCs w:val="20"/>
              </w:rPr>
              <w:t>AGROPECUÁRIA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E5DDD" w:rsidRPr="0023117C" w:rsidRDefault="001A0447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IEAA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E5DDD" w:rsidRPr="00D52FEC" w:rsidRDefault="001A0447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E5DDD" w:rsidRPr="00174C1B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FE5DDD" w:rsidRPr="00A935C7" w:rsidRDefault="001A0447" w:rsidP="00D159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23/04/2019 a 22/10/2019</w:t>
            </w:r>
          </w:p>
        </w:tc>
      </w:tr>
    </w:tbl>
    <w:p w:rsidR="00FE5DDD" w:rsidRPr="00A836A6" w:rsidRDefault="00FE5DDD" w:rsidP="00FE5DDD">
      <w:pPr>
        <w:jc w:val="both"/>
        <w:rPr>
          <w:rFonts w:ascii="Arial" w:hAnsi="Arial" w:cs="Arial"/>
          <w:color w:val="000000"/>
          <w:sz w:val="18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E5DDD" w:rsidRPr="00A836A6" w:rsidTr="002C30FB">
        <w:tc>
          <w:tcPr>
            <w:tcW w:w="5000" w:type="pct"/>
            <w:gridSpan w:val="5"/>
            <w:shd w:val="clear" w:color="auto" w:fill="E0E0E0"/>
            <w:vAlign w:val="bottom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EB445B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trHeight w:val="803"/>
        </w:trPr>
        <w:tc>
          <w:tcPr>
            <w:tcW w:w="9709" w:type="dxa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E5DDD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ED1269" w:rsidTr="002C30FB">
        <w:trPr>
          <w:trHeight w:val="1026"/>
        </w:trPr>
        <w:tc>
          <w:tcPr>
            <w:tcW w:w="9709" w:type="dxa"/>
            <w:gridSpan w:val="5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E5DDD" w:rsidRPr="00ED1269" w:rsidTr="002C30F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E5DDD" w:rsidRPr="00ED1269" w:rsidRDefault="00FE5DDD" w:rsidP="002C30F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E5DDD" w:rsidRPr="00ED1269" w:rsidTr="002C30FB">
        <w:trPr>
          <w:cantSplit/>
          <w:trHeight w:val="354"/>
        </w:trPr>
        <w:tc>
          <w:tcPr>
            <w:tcW w:w="9709" w:type="dxa"/>
            <w:gridSpan w:val="2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E5DDD" w:rsidRPr="00ED1269" w:rsidTr="002C30FB">
        <w:trPr>
          <w:cantSplit/>
          <w:trHeight w:val="393"/>
        </w:trPr>
        <w:tc>
          <w:tcPr>
            <w:tcW w:w="4319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86F5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86F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5682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86F58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0447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36D6B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29E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40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452F"/>
    <w:rsid w:val="0064760E"/>
    <w:rsid w:val="00652907"/>
    <w:rsid w:val="006558B5"/>
    <w:rsid w:val="00661FC6"/>
    <w:rsid w:val="0066289F"/>
    <w:rsid w:val="00663083"/>
    <w:rsid w:val="006722CB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FDC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9C1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A132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2019-07-02T14:22:00Z</dcterms:created>
  <dcterms:modified xsi:type="dcterms:W3CDTF">2019-07-02T14:24:00Z</dcterms:modified>
</cp:coreProperties>
</file>