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A02ED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EZEQUIEL SOARES DA SILVA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A02ED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3119067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A02ED2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A02ED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TÉCNICO EM AGROPECUÁRIA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A02ED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IEAA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A02ED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FAZENDA EXPERIMENTAL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 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A02ED2" w:rsidP="00C025E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  <w:r w:rsidR="00C025E2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  <w:r w:rsidR="00C025E2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61B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EMERSON DE CASTRO LOBATO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61B9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1900451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040C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040C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6801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0C5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B99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2ED2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2CB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2019-07-02T14:18:00Z</dcterms:created>
  <dcterms:modified xsi:type="dcterms:W3CDTF">2019-07-02T14:20:00Z</dcterms:modified>
</cp:coreProperties>
</file>