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790CF4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EZEQUIEL SOARES DA SILVA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790CF4" w:rsidRDefault="00790CF4" w:rsidP="0080583A">
            <w:pPr>
              <w:rPr>
                <w:rFonts w:ascii="Arial" w:hAnsi="Arial" w:cs="Arial"/>
                <w:sz w:val="20"/>
                <w:szCs w:val="20"/>
              </w:rPr>
            </w:pPr>
            <w:r w:rsidRPr="00790CF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3119067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790CF4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23/04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90C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AGROPECUÁRIA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790C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IEAA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790CF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790CF4" w:rsidP="00E02A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E02A1D"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E02A1D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90C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ROBERT ANDERSON CARDOSO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20E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1046307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B4F0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B4F0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678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97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0E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90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5C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CF4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5A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4F0D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D31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A1D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2019-07-02T14:05:00Z</dcterms:created>
  <dcterms:modified xsi:type="dcterms:W3CDTF">2019-07-02T14:17:00Z</dcterms:modified>
</cp:coreProperties>
</file>