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Pr="00522F5C" w:rsidRDefault="000B5E2C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B5E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B5E2C" w:rsidRPr="000B5E2C">
        <w:rPr>
          <w:rFonts w:ascii="Arial" w:hAnsi="Arial" w:cs="Arial"/>
          <w:b/>
          <w:bCs/>
          <w:color w:val="000000"/>
          <w:sz w:val="22"/>
          <w:szCs w:val="22"/>
        </w:rPr>
        <w:t>ADRIANO SOUTO PASSOS</w:t>
      </w:r>
    </w:p>
    <w:p w:rsidR="000B5E2C" w:rsidRDefault="000B5E2C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B5E2C" w:rsidP="0067069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VALENTE</w:t>
            </w:r>
            <w:r w:rsidR="00670698">
              <w:rPr>
                <w:rFonts w:ascii="Arial" w:hAnsi="Arial" w:cs="Arial"/>
                <w:sz w:val="18"/>
                <w:szCs w:val="18"/>
              </w:rPr>
              <w:t xml:space="preserve"> ARAÚJO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B5E2C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0B5E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B5E2C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B5E2C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0B5E2C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B5E2C" w:rsidP="00F611F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563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E589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6563D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0E5893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D162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611F2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E5893" w:rsidP="00F611F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</w:t>
            </w:r>
            <w:r w:rsidR="00F611F2">
              <w:rPr>
                <w:rFonts w:ascii="Arial" w:hAnsi="Arial" w:cs="Arial"/>
                <w:sz w:val="18"/>
                <w:szCs w:val="18"/>
              </w:rPr>
              <w:t>04</w:t>
            </w:r>
            <w:r w:rsidR="000D1627">
              <w:rPr>
                <w:rFonts w:ascii="Arial" w:hAnsi="Arial" w:cs="Arial"/>
                <w:sz w:val="18"/>
                <w:szCs w:val="18"/>
              </w:rPr>
              <w:t>/201</w:t>
            </w:r>
            <w:r w:rsidR="00F611F2">
              <w:rPr>
                <w:rFonts w:ascii="Arial" w:hAnsi="Arial" w:cs="Arial"/>
                <w:sz w:val="18"/>
                <w:szCs w:val="18"/>
              </w:rPr>
              <w:t>9</w:t>
            </w:r>
            <w:r w:rsidR="000D1627">
              <w:rPr>
                <w:rFonts w:ascii="Arial" w:hAnsi="Arial" w:cs="Arial"/>
                <w:sz w:val="18"/>
                <w:szCs w:val="18"/>
              </w:rPr>
              <w:t xml:space="preserve"> a 10/</w:t>
            </w:r>
            <w:r w:rsidR="00F611F2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D16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0B5E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0B5E2C">
        <w:tc>
          <w:tcPr>
            <w:tcW w:w="2910" w:type="dxa"/>
          </w:tcPr>
          <w:p w:rsidR="00A3226E" w:rsidRPr="00A836A6" w:rsidRDefault="00A3226E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0B5E2C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0B5E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0B5E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0B5E2C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0B5E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0B5E2C">
        <w:trPr>
          <w:cantSplit/>
          <w:trHeight w:val="393"/>
        </w:trPr>
        <w:tc>
          <w:tcPr>
            <w:tcW w:w="4319" w:type="dxa"/>
          </w:tcPr>
          <w:p w:rsidR="00A3226E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0B5E2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Pr="00522F5C" w:rsidRDefault="000B5E2C" w:rsidP="000B5E2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B5E2C" w:rsidRDefault="00ED4A96" w:rsidP="000B5E2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 w:rsidR="000B5E2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77548">
        <w:rPr>
          <w:rFonts w:ascii="Arial" w:hAnsi="Arial" w:cs="Arial"/>
          <w:b/>
          <w:bCs/>
          <w:color w:val="000000"/>
          <w:sz w:val="22"/>
          <w:szCs w:val="22"/>
        </w:rPr>
        <w:t>EVELLYN KELLEN DE SOUZA RÊGO</w:t>
      </w:r>
    </w:p>
    <w:p w:rsidR="000B5E2C" w:rsidRDefault="000B5E2C" w:rsidP="000B5E2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0B5E2C" w:rsidRPr="00A836A6" w:rsidRDefault="000B5E2C" w:rsidP="000B5E2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0B5E2C" w:rsidRPr="00A72118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ARAÚJO VALENTE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0B5E2C" w:rsidRPr="00E51895" w:rsidRDefault="000B5E2C" w:rsidP="000B5E2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0B5E2C" w:rsidRPr="00A836A6" w:rsidTr="000B5E2C">
        <w:tc>
          <w:tcPr>
            <w:tcW w:w="1300" w:type="pct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0B5E2C" w:rsidRPr="00A836A6" w:rsidRDefault="000B5E2C" w:rsidP="00F611F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2B7F1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F55FF">
              <w:rPr>
                <w:rFonts w:ascii="Arial" w:hAnsi="Arial" w:cs="Arial"/>
                <w:color w:val="000000"/>
                <w:sz w:val="16"/>
              </w:rPr>
              <w:t xml:space="preserve"> mês  (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E33D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611F2">
              <w:rPr>
                <w:rFonts w:ascii="Arial" w:hAnsi="Arial" w:cs="Arial"/>
                <w:color w:val="000000"/>
                <w:sz w:val="16"/>
              </w:rPr>
              <w:t xml:space="preserve">  ) 24º mês  ( 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0B5E2C" w:rsidRPr="00A836A6" w:rsidRDefault="00F611F2" w:rsidP="000E33DA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11/04/2019 a 10/10/2019</w:t>
            </w:r>
          </w:p>
        </w:tc>
      </w:tr>
    </w:tbl>
    <w:p w:rsidR="000B5E2C" w:rsidRPr="00A836A6" w:rsidRDefault="000B5E2C" w:rsidP="000B5E2C">
      <w:pPr>
        <w:jc w:val="both"/>
        <w:rPr>
          <w:rFonts w:ascii="Arial" w:hAnsi="Arial" w:cs="Arial"/>
          <w:color w:val="000000"/>
          <w:sz w:val="18"/>
        </w:rPr>
      </w:pPr>
    </w:p>
    <w:p w:rsidR="000B5E2C" w:rsidRPr="00A836A6" w:rsidRDefault="000B5E2C" w:rsidP="000B5E2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0B5E2C" w:rsidRPr="00A836A6" w:rsidTr="000B5E2C">
        <w:tc>
          <w:tcPr>
            <w:tcW w:w="5000" w:type="pct"/>
            <w:gridSpan w:val="5"/>
            <w:shd w:val="clear" w:color="auto" w:fill="E0E0E0"/>
            <w:vAlign w:val="bottom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EB445B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B5E2C" w:rsidRPr="00A836A6" w:rsidRDefault="000B5E2C" w:rsidP="000B5E2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0B5E2C" w:rsidRPr="00A836A6" w:rsidTr="000B5E2C">
        <w:tc>
          <w:tcPr>
            <w:tcW w:w="5000" w:type="pct"/>
            <w:gridSpan w:val="5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1590" w:type="pct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1590" w:type="pct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5000" w:type="pct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0B5E2C" w:rsidRPr="00A836A6" w:rsidRDefault="000B5E2C" w:rsidP="000B5E2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B5E2C" w:rsidRPr="00A836A6" w:rsidTr="000B5E2C">
        <w:tc>
          <w:tcPr>
            <w:tcW w:w="9709" w:type="dxa"/>
            <w:gridSpan w:val="5"/>
            <w:shd w:val="clear" w:color="auto" w:fill="D9D9D9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rPr>
          <w:trHeight w:val="803"/>
        </w:trPr>
        <w:tc>
          <w:tcPr>
            <w:tcW w:w="9709" w:type="dxa"/>
            <w:gridSpan w:val="5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0B5E2C" w:rsidRDefault="000B5E2C" w:rsidP="000B5E2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0B5E2C" w:rsidRPr="00A836A6" w:rsidTr="000B5E2C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0B5E2C" w:rsidRPr="00A836A6" w:rsidRDefault="000B5E2C" w:rsidP="000B5E2C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0B5E2C" w:rsidRPr="00A836A6" w:rsidTr="000B5E2C">
        <w:trPr>
          <w:cantSplit/>
        </w:trPr>
        <w:tc>
          <w:tcPr>
            <w:tcW w:w="2910" w:type="dxa"/>
            <w:vMerge/>
            <w:shd w:val="clear" w:color="auto" w:fill="E0E0E0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0B5E2C" w:rsidRPr="00A836A6" w:rsidRDefault="000B5E2C" w:rsidP="000B5E2C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0B5E2C" w:rsidRPr="00A836A6" w:rsidRDefault="000B5E2C" w:rsidP="000B5E2C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A836A6" w:rsidTr="000B5E2C">
        <w:tc>
          <w:tcPr>
            <w:tcW w:w="2910" w:type="dxa"/>
          </w:tcPr>
          <w:p w:rsidR="000B5E2C" w:rsidRPr="00A836A6" w:rsidRDefault="000B5E2C" w:rsidP="000B5E2C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0B5E2C" w:rsidRPr="00A836A6" w:rsidRDefault="000B5E2C" w:rsidP="000B5E2C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0B5E2C" w:rsidRPr="00ED1269" w:rsidTr="000B5E2C">
        <w:trPr>
          <w:trHeight w:val="1026"/>
        </w:trPr>
        <w:tc>
          <w:tcPr>
            <w:tcW w:w="9709" w:type="dxa"/>
            <w:gridSpan w:val="5"/>
          </w:tcPr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0B5E2C" w:rsidRPr="00ED1269" w:rsidTr="000B5E2C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0B5E2C" w:rsidRPr="00ED1269" w:rsidRDefault="000B5E2C" w:rsidP="000B5E2C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0B5E2C" w:rsidRPr="00ED1269" w:rsidTr="000B5E2C">
        <w:trPr>
          <w:cantSplit/>
          <w:trHeight w:val="354"/>
        </w:trPr>
        <w:tc>
          <w:tcPr>
            <w:tcW w:w="9709" w:type="dxa"/>
            <w:gridSpan w:val="2"/>
          </w:tcPr>
          <w:p w:rsidR="000B5E2C" w:rsidRPr="00ED1269" w:rsidRDefault="000B5E2C" w:rsidP="000B5E2C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0B5E2C" w:rsidRPr="00ED1269" w:rsidTr="000B5E2C">
        <w:trPr>
          <w:cantSplit/>
          <w:trHeight w:val="393"/>
        </w:trPr>
        <w:tc>
          <w:tcPr>
            <w:tcW w:w="4319" w:type="dxa"/>
          </w:tcPr>
          <w:p w:rsidR="000B5E2C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0B5E2C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0B5E2C" w:rsidRPr="00ED1269" w:rsidRDefault="000B5E2C" w:rsidP="000B5E2C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D4A96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D4A96" w:rsidRPr="00522F5C" w:rsidRDefault="00ED4A96" w:rsidP="00ED4A9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D4A96" w:rsidRDefault="00ED4A96" w:rsidP="00ED4A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794848">
        <w:rPr>
          <w:rFonts w:ascii="Arial" w:hAnsi="Arial" w:cs="Arial"/>
          <w:b/>
          <w:bCs/>
          <w:color w:val="000000"/>
          <w:sz w:val="22"/>
          <w:szCs w:val="22"/>
        </w:rPr>
        <w:t>JAQUELINI MACHADO MACIEL</w:t>
      </w:r>
    </w:p>
    <w:p w:rsidR="00ED4A96" w:rsidRDefault="00ED4A96" w:rsidP="00ED4A9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D4A96" w:rsidRPr="00A836A6" w:rsidRDefault="00ED4A96" w:rsidP="00ED4A9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D4A96" w:rsidRPr="00A72118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ALLISON BRUNO ARAÚJO VALENTE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2390841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11/04/2017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D4A96" w:rsidRPr="00E51895" w:rsidRDefault="00ED4A96" w:rsidP="00C728A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ED4A96" w:rsidRPr="00A836A6" w:rsidTr="00C728A4">
        <w:tc>
          <w:tcPr>
            <w:tcW w:w="1300" w:type="pct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D4A96" w:rsidRPr="00A836A6" w:rsidRDefault="008D138D" w:rsidP="0034679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32920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E33DA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D4A9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346793">
              <w:rPr>
                <w:rFonts w:ascii="Arial" w:hAnsi="Arial" w:cs="Arial"/>
                <w:color w:val="000000"/>
                <w:sz w:val="16"/>
              </w:rPr>
              <w:t>x</w:t>
            </w:r>
            <w:r w:rsidR="00ED4A96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D4A96" w:rsidRPr="00A836A6" w:rsidRDefault="00346793" w:rsidP="00C728A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11/04/2019 a 10/10/2019</w:t>
            </w:r>
          </w:p>
        </w:tc>
      </w:tr>
    </w:tbl>
    <w:p w:rsidR="00ED4A96" w:rsidRPr="00A836A6" w:rsidRDefault="00ED4A96" w:rsidP="00ED4A96">
      <w:pPr>
        <w:jc w:val="both"/>
        <w:rPr>
          <w:rFonts w:ascii="Arial" w:hAnsi="Arial" w:cs="Arial"/>
          <w:color w:val="000000"/>
          <w:sz w:val="18"/>
        </w:rPr>
      </w:pPr>
    </w:p>
    <w:p w:rsidR="00ED4A96" w:rsidRPr="00A836A6" w:rsidRDefault="00ED4A96" w:rsidP="00ED4A9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D4A96" w:rsidRPr="00A836A6" w:rsidTr="00C728A4">
        <w:tc>
          <w:tcPr>
            <w:tcW w:w="5000" w:type="pct"/>
            <w:gridSpan w:val="5"/>
            <w:shd w:val="clear" w:color="auto" w:fill="E0E0E0"/>
            <w:vAlign w:val="bottom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EB445B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D4A96" w:rsidRPr="00A836A6" w:rsidRDefault="00ED4A96" w:rsidP="00ED4A9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D4A96" w:rsidRPr="00A836A6" w:rsidTr="00C728A4">
        <w:tc>
          <w:tcPr>
            <w:tcW w:w="5000" w:type="pct"/>
            <w:gridSpan w:val="5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1590" w:type="pct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1590" w:type="pct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5000" w:type="pct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D4A96" w:rsidRPr="00A836A6" w:rsidRDefault="00ED4A96" w:rsidP="00ED4A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D4A96" w:rsidRPr="00A836A6" w:rsidTr="00C728A4">
        <w:tc>
          <w:tcPr>
            <w:tcW w:w="9709" w:type="dxa"/>
            <w:gridSpan w:val="5"/>
            <w:shd w:val="clear" w:color="auto" w:fill="D9D9D9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rPr>
          <w:trHeight w:val="803"/>
        </w:trPr>
        <w:tc>
          <w:tcPr>
            <w:tcW w:w="9709" w:type="dxa"/>
            <w:gridSpan w:val="5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D4A96" w:rsidRDefault="00ED4A96" w:rsidP="00ED4A9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D4A96" w:rsidRPr="00A836A6" w:rsidTr="00C728A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D4A96" w:rsidRPr="00A836A6" w:rsidRDefault="00ED4A96" w:rsidP="00C728A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D4A96" w:rsidRPr="00A836A6" w:rsidTr="00C728A4">
        <w:trPr>
          <w:cantSplit/>
        </w:trPr>
        <w:tc>
          <w:tcPr>
            <w:tcW w:w="2910" w:type="dxa"/>
            <w:vMerge/>
            <w:shd w:val="clear" w:color="auto" w:fill="E0E0E0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D4A96" w:rsidRPr="00A836A6" w:rsidRDefault="00ED4A96" w:rsidP="00C728A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D4A96" w:rsidRPr="00A836A6" w:rsidRDefault="00ED4A96" w:rsidP="00C728A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A836A6" w:rsidTr="00C728A4">
        <w:tc>
          <w:tcPr>
            <w:tcW w:w="2910" w:type="dxa"/>
          </w:tcPr>
          <w:p w:rsidR="00ED4A96" w:rsidRPr="00A836A6" w:rsidRDefault="00ED4A96" w:rsidP="00C728A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D4A96" w:rsidRPr="00A836A6" w:rsidRDefault="00ED4A96" w:rsidP="00C728A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D4A96" w:rsidRPr="00ED1269" w:rsidTr="00C728A4">
        <w:trPr>
          <w:trHeight w:val="1026"/>
        </w:trPr>
        <w:tc>
          <w:tcPr>
            <w:tcW w:w="9709" w:type="dxa"/>
            <w:gridSpan w:val="5"/>
          </w:tcPr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D4A96" w:rsidRPr="00ED1269" w:rsidTr="00C728A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D4A96" w:rsidRPr="00ED1269" w:rsidRDefault="00ED4A96" w:rsidP="00C728A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D4A96" w:rsidRPr="00ED1269" w:rsidTr="00C728A4">
        <w:trPr>
          <w:cantSplit/>
          <w:trHeight w:val="354"/>
        </w:trPr>
        <w:tc>
          <w:tcPr>
            <w:tcW w:w="9709" w:type="dxa"/>
            <w:gridSpan w:val="2"/>
          </w:tcPr>
          <w:p w:rsidR="00ED4A96" w:rsidRPr="00ED1269" w:rsidRDefault="00ED4A96" w:rsidP="00C728A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D4A96" w:rsidRPr="00ED1269" w:rsidTr="00C728A4">
        <w:trPr>
          <w:cantSplit/>
          <w:trHeight w:val="393"/>
        </w:trPr>
        <w:tc>
          <w:tcPr>
            <w:tcW w:w="4319" w:type="dxa"/>
          </w:tcPr>
          <w:p w:rsidR="00ED4A9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D4A96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D4A96" w:rsidRPr="00ED1269" w:rsidRDefault="00ED4A96" w:rsidP="00C728A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2C" w:rsidRDefault="000B5E2C" w:rsidP="00A10C8B">
      <w:r>
        <w:separator/>
      </w:r>
    </w:p>
  </w:endnote>
  <w:endnote w:type="continuationSeparator" w:id="0">
    <w:p w:rsidR="000B5E2C" w:rsidRDefault="000B5E2C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Pr="00694D49" w:rsidRDefault="000B5E2C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0B5E2C" w:rsidRPr="00694D49" w:rsidRDefault="000B5E2C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2C" w:rsidRDefault="000B5E2C" w:rsidP="00A10C8B">
      <w:r>
        <w:separator/>
      </w:r>
    </w:p>
  </w:footnote>
  <w:footnote w:type="continuationSeparator" w:id="0">
    <w:p w:rsidR="000B5E2C" w:rsidRDefault="000B5E2C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4F04D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04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96603" r:id="rId2"/>
      </w:pict>
    </w:r>
  </w:p>
  <w:p w:rsidR="000B5E2C" w:rsidRDefault="000B5E2C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0B5E2C" w:rsidRDefault="000B5E2C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0B5E2C" w:rsidRDefault="000B5E2C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2C" w:rsidRDefault="000B5E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9A7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5E2C"/>
    <w:rsid w:val="000B7D9F"/>
    <w:rsid w:val="000C0938"/>
    <w:rsid w:val="000C0945"/>
    <w:rsid w:val="000C2690"/>
    <w:rsid w:val="000C699D"/>
    <w:rsid w:val="000C7E42"/>
    <w:rsid w:val="000D0716"/>
    <w:rsid w:val="000D0A1D"/>
    <w:rsid w:val="000D1627"/>
    <w:rsid w:val="000D1B4F"/>
    <w:rsid w:val="000D36F5"/>
    <w:rsid w:val="000D6620"/>
    <w:rsid w:val="000E1A73"/>
    <w:rsid w:val="000E1C10"/>
    <w:rsid w:val="000E266C"/>
    <w:rsid w:val="000E29BE"/>
    <w:rsid w:val="000E33A2"/>
    <w:rsid w:val="000E33DA"/>
    <w:rsid w:val="000E4D68"/>
    <w:rsid w:val="000E5893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C38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7F11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5F93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6793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920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49EE"/>
    <w:rsid w:val="004E64FF"/>
    <w:rsid w:val="004F04DE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548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A33"/>
    <w:rsid w:val="006558B5"/>
    <w:rsid w:val="006563D7"/>
    <w:rsid w:val="00661FC6"/>
    <w:rsid w:val="0066289F"/>
    <w:rsid w:val="00663083"/>
    <w:rsid w:val="0067069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84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138D"/>
    <w:rsid w:val="008D287B"/>
    <w:rsid w:val="008D3504"/>
    <w:rsid w:val="008D39A0"/>
    <w:rsid w:val="008D72A9"/>
    <w:rsid w:val="008D7F2C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9E1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5CC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4E7B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96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1F2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11DF"/>
    <w:rsid w:val="00FD44C7"/>
    <w:rsid w:val="00FE1017"/>
    <w:rsid w:val="00FE2EEA"/>
    <w:rsid w:val="00FF0762"/>
    <w:rsid w:val="00FF1D38"/>
    <w:rsid w:val="00FF40B8"/>
    <w:rsid w:val="00FF55FF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1658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2018-05-08T12:30:00Z</dcterms:created>
  <dcterms:modified xsi:type="dcterms:W3CDTF">2019-07-01T18:29:00Z</dcterms:modified>
</cp:coreProperties>
</file>